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74C13" w14:textId="77777777" w:rsidR="006953B2" w:rsidRDefault="006953B2" w:rsidP="00086C5B"/>
    <w:p w14:paraId="5999C0BD" w14:textId="1828A4CF" w:rsidR="00086C5B" w:rsidRPr="006F5FE6" w:rsidRDefault="00086C5B" w:rsidP="00086C5B">
      <w:r w:rsidRPr="006F5FE6">
        <w:t xml:space="preserve">  </w:t>
      </w:r>
    </w:p>
    <w:p w14:paraId="7A83FAE2" w14:textId="77777777" w:rsidR="00086C5B" w:rsidRPr="006F5FE6" w:rsidRDefault="00086C5B" w:rsidP="00086C5B"/>
    <w:p w14:paraId="343CA358" w14:textId="77777777" w:rsidR="00086C5B" w:rsidRPr="006F5FE6" w:rsidRDefault="00086C5B" w:rsidP="00086C5B">
      <w:pPr>
        <w:pStyle w:val="Nagwek1"/>
        <w:numPr>
          <w:ilvl w:val="0"/>
          <w:numId w:val="1"/>
        </w:numPr>
        <w:rPr>
          <w:sz w:val="24"/>
        </w:rPr>
      </w:pPr>
      <w:r w:rsidRPr="006F5FE6">
        <w:t xml:space="preserve">.................................................................                 </w:t>
      </w:r>
      <w:r w:rsidRPr="006F5FE6">
        <w:rPr>
          <w:sz w:val="24"/>
        </w:rPr>
        <w:t>Gryfice, dn. ...................................</w:t>
      </w:r>
    </w:p>
    <w:p w14:paraId="15532889" w14:textId="77777777" w:rsidR="00086C5B" w:rsidRPr="006F5FE6" w:rsidRDefault="00086C5B" w:rsidP="00086C5B">
      <w:pPr>
        <w:pStyle w:val="WW-Tekstpodstawowy2"/>
      </w:pPr>
      <w:r w:rsidRPr="006F5FE6">
        <w:t xml:space="preserve">          / pieczęć wnioskodawcy/                                                                                     </w:t>
      </w:r>
    </w:p>
    <w:p w14:paraId="3246C0C6" w14:textId="77777777" w:rsidR="00086C5B" w:rsidRPr="006F5FE6" w:rsidRDefault="00086C5B" w:rsidP="00086C5B">
      <w:pPr>
        <w:pStyle w:val="WW-Nagwek11"/>
        <w:keepNext w:val="0"/>
        <w:spacing w:before="0" w:after="0"/>
        <w:rPr>
          <w:rFonts w:ascii="Times New Roman" w:eastAsia="Times New Roman" w:hAnsi="Times New Roman" w:cs="Times New Roman"/>
          <w:szCs w:val="20"/>
        </w:rPr>
      </w:pPr>
    </w:p>
    <w:p w14:paraId="5F5E3DD3" w14:textId="77777777" w:rsidR="00086C5B" w:rsidRPr="006F5FE6" w:rsidRDefault="00086C5B" w:rsidP="00086C5B">
      <w:pPr>
        <w:pStyle w:val="Tekstpodstawowy"/>
      </w:pPr>
    </w:p>
    <w:p w14:paraId="3D76B5F3" w14:textId="77777777" w:rsidR="00086C5B" w:rsidRPr="006F5FE6" w:rsidRDefault="00086C5B" w:rsidP="00086C5B">
      <w:pPr>
        <w:pStyle w:val="Tekstpodstawowy"/>
      </w:pPr>
    </w:p>
    <w:p w14:paraId="0E2EED25" w14:textId="77777777" w:rsidR="00086C5B" w:rsidRPr="006F5FE6" w:rsidRDefault="00086C5B" w:rsidP="00086C5B">
      <w:pPr>
        <w:rPr>
          <w:sz w:val="28"/>
        </w:rPr>
      </w:pPr>
    </w:p>
    <w:p w14:paraId="394C4AF5" w14:textId="77777777" w:rsidR="00086C5B" w:rsidRPr="006F5FE6" w:rsidRDefault="00086C5B" w:rsidP="00086C5B">
      <w:pPr>
        <w:rPr>
          <w:sz w:val="28"/>
        </w:rPr>
      </w:pPr>
    </w:p>
    <w:p w14:paraId="3EE45A6B" w14:textId="77777777" w:rsidR="00086C5B" w:rsidRPr="006F5FE6" w:rsidRDefault="00086C5B" w:rsidP="00086C5B">
      <w:pPr>
        <w:rPr>
          <w:sz w:val="28"/>
        </w:rPr>
      </w:pPr>
    </w:p>
    <w:p w14:paraId="596D844D" w14:textId="77777777" w:rsidR="00086C5B" w:rsidRPr="006F5FE6" w:rsidRDefault="00086C5B" w:rsidP="00086C5B">
      <w:pPr>
        <w:rPr>
          <w:sz w:val="28"/>
        </w:rPr>
      </w:pPr>
      <w:r w:rsidRPr="006F5FE6">
        <w:rPr>
          <w:sz w:val="28"/>
        </w:rPr>
        <w:tab/>
      </w:r>
      <w:r w:rsidRPr="006F5FE6">
        <w:rPr>
          <w:sz w:val="28"/>
        </w:rPr>
        <w:tab/>
      </w:r>
      <w:r w:rsidRPr="006F5FE6">
        <w:rPr>
          <w:sz w:val="28"/>
        </w:rPr>
        <w:tab/>
      </w:r>
      <w:r w:rsidRPr="006F5FE6">
        <w:rPr>
          <w:sz w:val="28"/>
        </w:rPr>
        <w:tab/>
      </w:r>
      <w:r w:rsidRPr="006F5FE6">
        <w:rPr>
          <w:sz w:val="28"/>
        </w:rPr>
        <w:tab/>
      </w:r>
      <w:r w:rsidRPr="006F5FE6">
        <w:rPr>
          <w:sz w:val="28"/>
        </w:rPr>
        <w:tab/>
      </w:r>
      <w:r w:rsidRPr="006F5FE6">
        <w:rPr>
          <w:sz w:val="28"/>
        </w:rPr>
        <w:tab/>
      </w:r>
      <w:r w:rsidRPr="006F5FE6">
        <w:rPr>
          <w:sz w:val="28"/>
        </w:rPr>
        <w:tab/>
        <w:t>Powiatowy Urząd Pracy</w:t>
      </w:r>
    </w:p>
    <w:p w14:paraId="5979581C" w14:textId="77777777" w:rsidR="00086C5B" w:rsidRPr="006F5FE6" w:rsidRDefault="00086C5B" w:rsidP="00086C5B">
      <w:pPr>
        <w:rPr>
          <w:sz w:val="28"/>
        </w:rPr>
      </w:pPr>
      <w:r w:rsidRPr="006F5FE6">
        <w:rPr>
          <w:sz w:val="28"/>
        </w:rPr>
        <w:tab/>
      </w:r>
      <w:r w:rsidRPr="006F5FE6">
        <w:rPr>
          <w:sz w:val="28"/>
        </w:rPr>
        <w:tab/>
        <w:t xml:space="preserve">                   </w:t>
      </w:r>
      <w:r w:rsidRPr="006F5FE6">
        <w:rPr>
          <w:sz w:val="28"/>
        </w:rPr>
        <w:tab/>
      </w:r>
      <w:r w:rsidRPr="006F5FE6">
        <w:rPr>
          <w:sz w:val="28"/>
        </w:rPr>
        <w:tab/>
      </w:r>
      <w:r w:rsidRPr="006F5FE6">
        <w:rPr>
          <w:sz w:val="28"/>
        </w:rPr>
        <w:tab/>
      </w:r>
      <w:r w:rsidRPr="006F5FE6">
        <w:rPr>
          <w:sz w:val="28"/>
        </w:rPr>
        <w:tab/>
      </w:r>
      <w:r w:rsidRPr="006F5FE6">
        <w:rPr>
          <w:sz w:val="28"/>
        </w:rPr>
        <w:tab/>
        <w:t>w Gryficach</w:t>
      </w:r>
    </w:p>
    <w:p w14:paraId="1F3617B8" w14:textId="77777777" w:rsidR="00086C5B" w:rsidRPr="006F5FE6" w:rsidRDefault="00086C5B" w:rsidP="00086C5B">
      <w:pPr>
        <w:rPr>
          <w:sz w:val="28"/>
        </w:rPr>
      </w:pPr>
    </w:p>
    <w:p w14:paraId="7938B6BF" w14:textId="77777777" w:rsidR="00086C5B" w:rsidRPr="006F5FE6" w:rsidRDefault="00086C5B" w:rsidP="00086C5B">
      <w:pPr>
        <w:rPr>
          <w:sz w:val="28"/>
        </w:rPr>
      </w:pPr>
    </w:p>
    <w:p w14:paraId="0FC7B37A" w14:textId="77777777" w:rsidR="00086C5B" w:rsidRPr="006F5FE6" w:rsidRDefault="0009669A" w:rsidP="00086C5B">
      <w:pPr>
        <w:pStyle w:val="Nagwek3"/>
        <w:numPr>
          <w:ilvl w:val="2"/>
          <w:numId w:val="1"/>
        </w:numPr>
      </w:pPr>
      <w:r w:rsidRPr="006F5FE6">
        <w:t xml:space="preserve">W N I </w:t>
      </w:r>
      <w:r w:rsidR="00086C5B" w:rsidRPr="006F5FE6">
        <w:t>O S E K</w:t>
      </w:r>
    </w:p>
    <w:p w14:paraId="7B3D0CFC" w14:textId="77777777" w:rsidR="00086C5B" w:rsidRPr="006F5FE6" w:rsidRDefault="00086C5B" w:rsidP="00086C5B">
      <w:pPr>
        <w:jc w:val="center"/>
        <w:rPr>
          <w:b/>
          <w:sz w:val="32"/>
          <w:u w:val="single"/>
        </w:rPr>
      </w:pPr>
    </w:p>
    <w:p w14:paraId="70280C31" w14:textId="77777777" w:rsidR="00086C5B" w:rsidRPr="006F5FE6" w:rsidRDefault="00086C5B" w:rsidP="00086C5B">
      <w:pPr>
        <w:jc w:val="center"/>
        <w:rPr>
          <w:b/>
          <w:sz w:val="32"/>
          <w:u w:val="single"/>
        </w:rPr>
      </w:pPr>
    </w:p>
    <w:p w14:paraId="4B689C53" w14:textId="77777777" w:rsidR="00086C5B" w:rsidRPr="006F5FE6" w:rsidRDefault="00086C5B" w:rsidP="00086C5B">
      <w:pPr>
        <w:jc w:val="center"/>
        <w:rPr>
          <w:b/>
          <w:sz w:val="32"/>
          <w:u w:val="single"/>
        </w:rPr>
      </w:pPr>
    </w:p>
    <w:p w14:paraId="074204FB" w14:textId="77777777" w:rsidR="00086C5B" w:rsidRPr="006F5FE6" w:rsidRDefault="00086C5B" w:rsidP="00086C5B">
      <w:pPr>
        <w:pStyle w:val="WW-Tekstpodstawowy2"/>
        <w:jc w:val="center"/>
        <w:rPr>
          <w:b/>
          <w:sz w:val="28"/>
        </w:rPr>
      </w:pPr>
      <w:r w:rsidRPr="006F5FE6">
        <w:rPr>
          <w:b/>
          <w:sz w:val="28"/>
        </w:rPr>
        <w:t xml:space="preserve">O REFUNDACJĘ  </w:t>
      </w:r>
    </w:p>
    <w:p w14:paraId="0AC5C915" w14:textId="77777777" w:rsidR="00086C5B" w:rsidRPr="006F5FE6" w:rsidRDefault="00086C5B" w:rsidP="00086C5B">
      <w:pPr>
        <w:pStyle w:val="WW-Tekstpodstawowy2"/>
        <w:jc w:val="center"/>
        <w:rPr>
          <w:b/>
          <w:sz w:val="28"/>
        </w:rPr>
      </w:pPr>
      <w:r w:rsidRPr="006F5FE6">
        <w:rPr>
          <w:b/>
          <w:sz w:val="28"/>
        </w:rPr>
        <w:t>KOSZTÓW  WYPOSAŻENIA LUB  DOPOSAŻENIA</w:t>
      </w:r>
    </w:p>
    <w:p w14:paraId="60BFF16F" w14:textId="77777777" w:rsidR="00086C5B" w:rsidRPr="006F5FE6" w:rsidRDefault="00086C5B" w:rsidP="00086C5B">
      <w:pPr>
        <w:pStyle w:val="WW-Tekstpodstawowy2"/>
        <w:jc w:val="center"/>
        <w:rPr>
          <w:b/>
          <w:sz w:val="28"/>
        </w:rPr>
      </w:pPr>
      <w:r w:rsidRPr="006F5FE6">
        <w:rPr>
          <w:b/>
          <w:sz w:val="28"/>
        </w:rPr>
        <w:t xml:space="preserve">STANOWISKA  PRACY  </w:t>
      </w:r>
    </w:p>
    <w:p w14:paraId="3E9E221D" w14:textId="77777777" w:rsidR="00086C5B" w:rsidRPr="006F5FE6" w:rsidRDefault="00086C5B" w:rsidP="00086C5B">
      <w:pPr>
        <w:pStyle w:val="WW-Tekstpodstawowy2"/>
        <w:jc w:val="center"/>
        <w:rPr>
          <w:b/>
        </w:rPr>
      </w:pPr>
    </w:p>
    <w:p w14:paraId="538F96DD" w14:textId="77777777" w:rsidR="00086C5B" w:rsidRPr="006F5FE6" w:rsidRDefault="00086C5B" w:rsidP="00086C5B">
      <w:pPr>
        <w:pStyle w:val="WW-Tekstpodstawowy2"/>
        <w:rPr>
          <w:b/>
        </w:rPr>
      </w:pPr>
    </w:p>
    <w:p w14:paraId="469B7E71" w14:textId="7A98918D" w:rsidR="00086C5B" w:rsidRPr="006F5FE6" w:rsidRDefault="00086C5B" w:rsidP="00086C5B">
      <w:pPr>
        <w:pStyle w:val="WW-Tekstpodstawowy2"/>
        <w:jc w:val="both"/>
        <w:rPr>
          <w:b/>
        </w:rPr>
      </w:pPr>
      <w:r w:rsidRPr="006F5FE6">
        <w:rPr>
          <w:b/>
        </w:rPr>
        <w:t>na zasadach określonych w ustawie z dnia 20.04.2004r o promocji zatrudnienia                        i instytucjach rynk</w:t>
      </w:r>
      <w:r w:rsidR="00802606" w:rsidRPr="006F5FE6">
        <w:rPr>
          <w:b/>
        </w:rPr>
        <w:t>u pracy /tekst jedn. Dz. U. 202</w:t>
      </w:r>
      <w:r w:rsidR="00DC6D99">
        <w:rPr>
          <w:b/>
        </w:rPr>
        <w:t>4</w:t>
      </w:r>
      <w:r w:rsidRPr="006F5FE6">
        <w:rPr>
          <w:b/>
        </w:rPr>
        <w:t xml:space="preserve">, poz. </w:t>
      </w:r>
      <w:r w:rsidR="00DC6D99">
        <w:rPr>
          <w:b/>
        </w:rPr>
        <w:t>475</w:t>
      </w:r>
      <w:r w:rsidR="002958C4" w:rsidRPr="006F5FE6">
        <w:rPr>
          <w:b/>
        </w:rPr>
        <w:t xml:space="preserve"> z</w:t>
      </w:r>
      <w:r w:rsidR="00DF28E7" w:rsidRPr="006F5FE6">
        <w:rPr>
          <w:b/>
        </w:rPr>
        <w:t>e</w:t>
      </w:r>
      <w:r w:rsidR="002958C4" w:rsidRPr="006F5FE6">
        <w:rPr>
          <w:b/>
        </w:rPr>
        <w:t xml:space="preserve"> zm</w:t>
      </w:r>
      <w:r w:rsidR="00DF28E7" w:rsidRPr="006F5FE6">
        <w:rPr>
          <w:b/>
        </w:rPr>
        <w:t>.</w:t>
      </w:r>
      <w:r w:rsidRPr="006F5FE6">
        <w:rPr>
          <w:b/>
        </w:rPr>
        <w:t>/</w:t>
      </w:r>
      <w:r w:rsidR="008A13C9" w:rsidRPr="006F5FE6">
        <w:rPr>
          <w:b/>
        </w:rPr>
        <w:t>,</w:t>
      </w:r>
      <w:r w:rsidR="00DF28E7" w:rsidRPr="006F5FE6">
        <w:rPr>
          <w:b/>
        </w:rPr>
        <w:t xml:space="preserve"> </w:t>
      </w:r>
      <w:r w:rsidRPr="006F5FE6">
        <w:rPr>
          <w:b/>
        </w:rPr>
        <w:t xml:space="preserve">w Rozporządzeniu Ministra </w:t>
      </w:r>
      <w:r w:rsidR="002E32CD" w:rsidRPr="006F5FE6">
        <w:rPr>
          <w:b/>
        </w:rPr>
        <w:t xml:space="preserve">Rodziny, Pracy </w:t>
      </w:r>
      <w:r w:rsidRPr="006F5FE6">
        <w:rPr>
          <w:b/>
        </w:rPr>
        <w:t xml:space="preserve">i Polityki Społecznej  z dnia </w:t>
      </w:r>
      <w:r w:rsidR="002E32CD" w:rsidRPr="006F5FE6">
        <w:rPr>
          <w:b/>
        </w:rPr>
        <w:t>14.07.2017</w:t>
      </w:r>
      <w:r w:rsidRPr="006F5FE6">
        <w:rPr>
          <w:b/>
        </w:rPr>
        <w:t xml:space="preserve"> sprawie dokonywania</w:t>
      </w:r>
      <w:r w:rsidR="006D6828" w:rsidRPr="006F5FE6">
        <w:rPr>
          <w:b/>
        </w:rPr>
        <w:t xml:space="preserve"> </w:t>
      </w:r>
      <w:r w:rsidR="00F458D7">
        <w:rPr>
          <w:b/>
        </w:rPr>
        <w:t xml:space="preserve">             </w:t>
      </w:r>
      <w:r w:rsidR="006D6828" w:rsidRPr="006F5FE6">
        <w:rPr>
          <w:b/>
        </w:rPr>
        <w:t>z Funduszu Pracy</w:t>
      </w:r>
      <w:r w:rsidR="00FD2E6A" w:rsidRPr="006F5FE6">
        <w:rPr>
          <w:b/>
        </w:rPr>
        <w:t xml:space="preserve"> </w:t>
      </w:r>
      <w:r w:rsidRPr="006F5FE6">
        <w:rPr>
          <w:b/>
        </w:rPr>
        <w:t xml:space="preserve">refundacji kosztów wyposażenia lub doposażenia stanowiska pracy oraz przyznawania środków na podjęcie działalności </w:t>
      </w:r>
      <w:r w:rsidR="006D6828" w:rsidRPr="006F5FE6">
        <w:rPr>
          <w:b/>
        </w:rPr>
        <w:t xml:space="preserve"> gospodarczej </w:t>
      </w:r>
      <w:r w:rsidR="008A13C9" w:rsidRPr="006F5FE6">
        <w:rPr>
          <w:b/>
        </w:rPr>
        <w:t xml:space="preserve">/ Dz. U. </w:t>
      </w:r>
      <w:r w:rsidR="0019635B" w:rsidRPr="006F5FE6">
        <w:rPr>
          <w:b/>
        </w:rPr>
        <w:t xml:space="preserve"> 20</w:t>
      </w:r>
      <w:r w:rsidR="00325361">
        <w:rPr>
          <w:b/>
        </w:rPr>
        <w:t>22</w:t>
      </w:r>
      <w:r w:rsidR="008A13C9" w:rsidRPr="006F5FE6">
        <w:rPr>
          <w:b/>
        </w:rPr>
        <w:t xml:space="preserve">,  </w:t>
      </w:r>
      <w:r w:rsidR="0019635B" w:rsidRPr="006F5FE6">
        <w:rPr>
          <w:b/>
        </w:rPr>
        <w:t xml:space="preserve">poz. </w:t>
      </w:r>
      <w:r w:rsidR="00325361">
        <w:rPr>
          <w:b/>
        </w:rPr>
        <w:t>243</w:t>
      </w:r>
      <w:r w:rsidRPr="006F5FE6">
        <w:rPr>
          <w:b/>
        </w:rPr>
        <w:t>/</w:t>
      </w:r>
      <w:r w:rsidR="004D5672" w:rsidRPr="006F5FE6">
        <w:rPr>
          <w:b/>
        </w:rPr>
        <w:t xml:space="preserve"> </w:t>
      </w:r>
    </w:p>
    <w:p w14:paraId="564E8CF1" w14:textId="77777777" w:rsidR="00086C5B" w:rsidRPr="006F5FE6" w:rsidRDefault="00086C5B" w:rsidP="00086C5B">
      <w:pPr>
        <w:pStyle w:val="WW-Tekstpodstawowy2"/>
      </w:pPr>
    </w:p>
    <w:p w14:paraId="1E81D5DD" w14:textId="77777777" w:rsidR="00086C5B" w:rsidRPr="006F5FE6" w:rsidRDefault="00086C5B" w:rsidP="00086C5B">
      <w:pPr>
        <w:rPr>
          <w:sz w:val="28"/>
        </w:rPr>
      </w:pPr>
    </w:p>
    <w:p w14:paraId="75F650BB" w14:textId="77777777" w:rsidR="00086C5B" w:rsidRPr="006F5FE6" w:rsidRDefault="00086C5B" w:rsidP="00086C5B">
      <w:pPr>
        <w:rPr>
          <w:sz w:val="28"/>
        </w:rPr>
      </w:pPr>
    </w:p>
    <w:p w14:paraId="058400C9" w14:textId="77777777" w:rsidR="00086C5B" w:rsidRPr="006F5FE6" w:rsidRDefault="00086C5B" w:rsidP="00086C5B">
      <w:pPr>
        <w:rPr>
          <w:sz w:val="28"/>
        </w:rPr>
      </w:pPr>
    </w:p>
    <w:p w14:paraId="341ED365" w14:textId="77777777" w:rsidR="00086C5B" w:rsidRPr="006F5FE6" w:rsidRDefault="00086C5B" w:rsidP="00086C5B">
      <w:pPr>
        <w:pStyle w:val="Nagwek4"/>
        <w:numPr>
          <w:ilvl w:val="3"/>
          <w:numId w:val="1"/>
        </w:numPr>
      </w:pPr>
      <w:r w:rsidRPr="006F5FE6">
        <w:t>Adres korespondencyjny</w:t>
      </w:r>
    </w:p>
    <w:p w14:paraId="1DA0A242" w14:textId="77777777" w:rsidR="00086C5B" w:rsidRPr="006F5FE6" w:rsidRDefault="00086C5B" w:rsidP="00086C5B">
      <w:pPr>
        <w:rPr>
          <w:sz w:val="28"/>
        </w:rPr>
      </w:pPr>
    </w:p>
    <w:p w14:paraId="367D8C47" w14:textId="77777777" w:rsidR="00086C5B" w:rsidRPr="006F5FE6" w:rsidRDefault="00086C5B" w:rsidP="00086C5B">
      <w:pPr>
        <w:rPr>
          <w:sz w:val="28"/>
        </w:rPr>
      </w:pPr>
      <w:r w:rsidRPr="006F5FE6">
        <w:rPr>
          <w:sz w:val="28"/>
        </w:rPr>
        <w:t>Nazwisko  i imię    ..................................................................................................</w:t>
      </w:r>
    </w:p>
    <w:p w14:paraId="097B5284" w14:textId="77777777" w:rsidR="00086C5B" w:rsidRPr="006F5FE6" w:rsidRDefault="00086C5B" w:rsidP="00086C5B">
      <w:pPr>
        <w:rPr>
          <w:sz w:val="28"/>
        </w:rPr>
      </w:pPr>
      <w:r w:rsidRPr="006F5FE6">
        <w:rPr>
          <w:sz w:val="28"/>
        </w:rPr>
        <w:t>Miejscowość   .........................................................................................................</w:t>
      </w:r>
    </w:p>
    <w:p w14:paraId="5B1959CF" w14:textId="77777777" w:rsidR="00086C5B" w:rsidRPr="006F5FE6" w:rsidRDefault="00086C5B" w:rsidP="00086C5B">
      <w:pPr>
        <w:rPr>
          <w:sz w:val="28"/>
        </w:rPr>
      </w:pPr>
      <w:r w:rsidRPr="006F5FE6">
        <w:rPr>
          <w:sz w:val="28"/>
        </w:rPr>
        <w:t>Ulica  ............................................................. Telefon   .........................................</w:t>
      </w:r>
    </w:p>
    <w:p w14:paraId="76973B74" w14:textId="77777777" w:rsidR="00086C5B" w:rsidRPr="006F5FE6" w:rsidRDefault="00086C5B" w:rsidP="00086C5B">
      <w:pPr>
        <w:rPr>
          <w:sz w:val="28"/>
          <w:szCs w:val="28"/>
        </w:rPr>
      </w:pPr>
      <w:r w:rsidRPr="006F5FE6">
        <w:rPr>
          <w:sz w:val="28"/>
          <w:szCs w:val="28"/>
        </w:rPr>
        <w:t xml:space="preserve">Kod ..............................................  Poczta  .............................................................               </w:t>
      </w:r>
    </w:p>
    <w:p w14:paraId="22D0C881" w14:textId="77777777" w:rsidR="00D067D5" w:rsidRPr="006F5FE6" w:rsidRDefault="00D067D5" w:rsidP="00482050">
      <w:pPr>
        <w:pStyle w:val="WW-Tekstpodstawowy2"/>
        <w:rPr>
          <w:sz w:val="28"/>
        </w:rPr>
      </w:pPr>
    </w:p>
    <w:p w14:paraId="3EA8BDFA" w14:textId="56D5A3F0" w:rsidR="008A13C9" w:rsidRDefault="008A13C9" w:rsidP="00482050">
      <w:pPr>
        <w:pStyle w:val="WW-Tekstpodstawowy2"/>
        <w:rPr>
          <w:b/>
          <w:bCs/>
        </w:rPr>
      </w:pPr>
    </w:p>
    <w:p w14:paraId="5CFF0F98" w14:textId="40061927" w:rsidR="00325361" w:rsidRDefault="00325361" w:rsidP="00482050">
      <w:pPr>
        <w:pStyle w:val="WW-Tekstpodstawowy2"/>
        <w:rPr>
          <w:b/>
          <w:bCs/>
        </w:rPr>
      </w:pPr>
    </w:p>
    <w:p w14:paraId="4613509B" w14:textId="48BE0BC9" w:rsidR="00325361" w:rsidRDefault="00325361" w:rsidP="00482050">
      <w:pPr>
        <w:pStyle w:val="WW-Tekstpodstawowy2"/>
        <w:rPr>
          <w:b/>
          <w:bCs/>
        </w:rPr>
      </w:pPr>
    </w:p>
    <w:p w14:paraId="3DD7044C" w14:textId="77777777" w:rsidR="0086480C" w:rsidRPr="006F5FE6" w:rsidRDefault="0086480C" w:rsidP="00482050">
      <w:pPr>
        <w:pStyle w:val="WW-Tekstpodstawowy2"/>
        <w:rPr>
          <w:b/>
          <w:bCs/>
        </w:rPr>
      </w:pPr>
    </w:p>
    <w:p w14:paraId="6A8CF3BD" w14:textId="77777777" w:rsidR="00701A65" w:rsidRPr="006F5FE6" w:rsidRDefault="00701A65" w:rsidP="00701A65">
      <w:pPr>
        <w:jc w:val="center"/>
        <w:rPr>
          <w:b/>
          <w:sz w:val="28"/>
          <w:szCs w:val="28"/>
        </w:rPr>
      </w:pPr>
      <w:r w:rsidRPr="006F5FE6">
        <w:rPr>
          <w:b/>
          <w:sz w:val="28"/>
          <w:szCs w:val="28"/>
        </w:rPr>
        <w:lastRenderedPageBreak/>
        <w:t>KLAUZULA INFORMACYJNA RODO</w:t>
      </w:r>
    </w:p>
    <w:p w14:paraId="3C6F8449" w14:textId="77777777" w:rsidR="00701A65" w:rsidRPr="006F5FE6" w:rsidRDefault="00701A65" w:rsidP="00701A65">
      <w:pPr>
        <w:jc w:val="both"/>
        <w:rPr>
          <w:b/>
        </w:rPr>
      </w:pPr>
    </w:p>
    <w:p w14:paraId="1D32AA35" w14:textId="77777777" w:rsidR="00701A65" w:rsidRPr="006F5FE6" w:rsidRDefault="00701A65" w:rsidP="00701A65">
      <w:pPr>
        <w:jc w:val="both"/>
      </w:pPr>
    </w:p>
    <w:p w14:paraId="3BB863E2" w14:textId="77777777" w:rsidR="00701A65" w:rsidRPr="006F5FE6" w:rsidRDefault="00701A65" w:rsidP="00701A65">
      <w:pPr>
        <w:jc w:val="both"/>
      </w:pPr>
      <w:r w:rsidRPr="006F5FE6">
        <w:t>Zgodnie z art. 13 ust. 1 i 2 rozporządzenia Parlamentu Europejskiego i Rady(UE) 2016/679 z dnia 27.04.2016</w:t>
      </w:r>
      <w:r w:rsidR="006F63F1">
        <w:t xml:space="preserve"> </w:t>
      </w:r>
      <w:r w:rsidRPr="006F5FE6">
        <w:t>r. w sprawie ochrony osób fizycznych w związku z przetwarzaniem danych osobowych i w sprawie swobodnego przepływu takich danych oraz uchylenia dyrektywy</w:t>
      </w:r>
      <w:r w:rsidR="00802606" w:rsidRPr="006F5FE6">
        <w:t xml:space="preserve"> 95/46/WE(Dz. Urz. UE L 119/1</w:t>
      </w:r>
      <w:r w:rsidRPr="006F5FE6">
        <w:t xml:space="preserve"> z 04.05.2016r.) zwanego dalej RODO, Powiatowy Urząd Pracy w Gryficach informuje, że:</w:t>
      </w:r>
    </w:p>
    <w:p w14:paraId="2BDCAA85" w14:textId="77777777" w:rsidR="00701A65" w:rsidRPr="006F5FE6" w:rsidRDefault="00701A65" w:rsidP="00701A65">
      <w:pPr>
        <w:jc w:val="both"/>
      </w:pPr>
    </w:p>
    <w:p w14:paraId="4B868CDA" w14:textId="77777777" w:rsidR="00701A65" w:rsidRPr="006F5FE6" w:rsidRDefault="00701A65" w:rsidP="00701A65">
      <w:pPr>
        <w:numPr>
          <w:ilvl w:val="0"/>
          <w:numId w:val="11"/>
        </w:numPr>
        <w:suppressAutoHyphens/>
        <w:jc w:val="both"/>
      </w:pPr>
      <w:r w:rsidRPr="006F5FE6">
        <w:t>Administratorem danych osobowych Pani/Pana/Państwa danych osobowych jest Powiatowy Urząd Pracy  w Gryficach z siedzibą ul. Koszarowa 4, 72-300 Gryfice;</w:t>
      </w:r>
    </w:p>
    <w:p w14:paraId="03D66D8D" w14:textId="26D9A6D7" w:rsidR="00701A65" w:rsidRPr="006F5FE6" w:rsidRDefault="00701A65" w:rsidP="00701A65">
      <w:pPr>
        <w:numPr>
          <w:ilvl w:val="0"/>
          <w:numId w:val="11"/>
        </w:numPr>
        <w:suppressAutoHyphens/>
        <w:jc w:val="both"/>
      </w:pPr>
      <w:r w:rsidRPr="006F5FE6">
        <w:t>W Powiatowym Urzędzie Pracy w Gryficach jest Inspektor ochrony danych, tel. 913843506,      lub e-mail: iod@gryfice.pl;</w:t>
      </w:r>
    </w:p>
    <w:p w14:paraId="54357258" w14:textId="25F08118" w:rsidR="00701A65" w:rsidRPr="006F5FE6" w:rsidRDefault="00701A65" w:rsidP="00701A65">
      <w:pPr>
        <w:numPr>
          <w:ilvl w:val="0"/>
          <w:numId w:val="11"/>
        </w:numPr>
        <w:suppressAutoHyphens/>
        <w:jc w:val="both"/>
      </w:pPr>
      <w:r w:rsidRPr="006F5FE6">
        <w:t xml:space="preserve">Pani/Pana/Państwa dane osobowe będą przetwarzane w celu realizacji zadań wynikających z ustawy z dnia 20.04.2004r. o promocji zatrudnienia  i instytucjach rynku pracy </w:t>
      </w:r>
      <w:r w:rsidR="00DC6D99">
        <w:t>(</w:t>
      </w:r>
      <w:r w:rsidRPr="006F5FE6">
        <w:t>t.j. Dz. U. 20</w:t>
      </w:r>
      <w:r w:rsidR="00802606" w:rsidRPr="006F5FE6">
        <w:t>2</w:t>
      </w:r>
      <w:r w:rsidR="00DC6D99">
        <w:t>4</w:t>
      </w:r>
      <w:r w:rsidRPr="006F5FE6">
        <w:t>r.  poz.</w:t>
      </w:r>
      <w:r w:rsidR="00F458D7">
        <w:t xml:space="preserve"> </w:t>
      </w:r>
      <w:r w:rsidR="00DC6D99">
        <w:t>475</w:t>
      </w:r>
      <w:r w:rsidRPr="006F5FE6">
        <w:t xml:space="preserve"> z</w:t>
      </w:r>
      <w:r w:rsidR="00DF28E7" w:rsidRPr="006F5FE6">
        <w:t xml:space="preserve">e </w:t>
      </w:r>
      <w:r w:rsidRPr="006F5FE6">
        <w:t>zm.), na podstawie art. 6 ust. 1 lit. b,c,f oraz art. 9 ust.2 lit.b,f,g RODO;</w:t>
      </w:r>
    </w:p>
    <w:p w14:paraId="217075AF" w14:textId="77777777" w:rsidR="00701A65" w:rsidRPr="006F5FE6" w:rsidRDefault="00701A65" w:rsidP="00701A65">
      <w:pPr>
        <w:numPr>
          <w:ilvl w:val="0"/>
          <w:numId w:val="11"/>
        </w:numPr>
        <w:suppressAutoHyphens/>
        <w:jc w:val="both"/>
      </w:pPr>
      <w:r w:rsidRPr="006F5FE6">
        <w:t>Odbiorcami Pani/Pana/Państwa danych osobowych będą podmioty upoważnione na podstawie przepisów prawa oraz z którymi zawarto umowę powierzenia danych lub na podstawie innego instrumentu prawnego;</w:t>
      </w:r>
    </w:p>
    <w:p w14:paraId="725F7AA3" w14:textId="77777777" w:rsidR="00701A65" w:rsidRPr="006F5FE6" w:rsidRDefault="00701A65" w:rsidP="00701A65">
      <w:pPr>
        <w:numPr>
          <w:ilvl w:val="0"/>
          <w:numId w:val="11"/>
        </w:numPr>
        <w:suppressAutoHyphens/>
        <w:jc w:val="both"/>
      </w:pPr>
      <w:r w:rsidRPr="006F5FE6">
        <w:t>Dane osobowe będą przechowywane zgodnie z obowiązującym terminem przechowywania dokumentacji określonym w Jednolitym Rzeczowym Wykazie Akt, w przypadku projektów unijnych zgodnie z warunkami umowy;</w:t>
      </w:r>
    </w:p>
    <w:p w14:paraId="53F0A4AB" w14:textId="77777777" w:rsidR="00701A65" w:rsidRPr="006F5FE6" w:rsidRDefault="00701A65" w:rsidP="00701A65">
      <w:pPr>
        <w:numPr>
          <w:ilvl w:val="0"/>
          <w:numId w:val="11"/>
        </w:numPr>
        <w:suppressAutoHyphens/>
        <w:jc w:val="both"/>
      </w:pPr>
      <w:r w:rsidRPr="006F5FE6">
        <w:t>Posiada Pani/Pan/Państwo prawo do żądania od Administratora dostępu do danych osobowych, prawo do ich sprostowania lub ograniczenia przetwarzania;</w:t>
      </w:r>
    </w:p>
    <w:p w14:paraId="51EA0BDD" w14:textId="77777777" w:rsidR="00701A65" w:rsidRPr="006F5FE6" w:rsidRDefault="00701A65" w:rsidP="00701A65">
      <w:pPr>
        <w:numPr>
          <w:ilvl w:val="0"/>
          <w:numId w:val="11"/>
        </w:numPr>
        <w:suppressAutoHyphens/>
        <w:jc w:val="both"/>
      </w:pPr>
      <w:r w:rsidRPr="006F5FE6">
        <w:t>Ma Pani/Pan/Państwo prawo wniesienia skargi do organu nadzorczego gdy uzna Pani/Pan/Państwo, że przetwarzanie danych osobowych dotyczących Pani/Pana/Państwa narusza RODO;</w:t>
      </w:r>
    </w:p>
    <w:p w14:paraId="1AD5EBAA" w14:textId="77777777" w:rsidR="00701A65" w:rsidRPr="006F5FE6" w:rsidRDefault="00701A65" w:rsidP="00701A65">
      <w:pPr>
        <w:numPr>
          <w:ilvl w:val="0"/>
          <w:numId w:val="11"/>
        </w:numPr>
        <w:suppressAutoHyphens/>
        <w:jc w:val="both"/>
      </w:pPr>
      <w:r w:rsidRPr="006F5FE6">
        <w:t>Dane osobowe nie będą przekazywane do państw trzecich;</w:t>
      </w:r>
    </w:p>
    <w:p w14:paraId="1BBE8C16" w14:textId="16952FDE" w:rsidR="00701A65" w:rsidRPr="006F5FE6" w:rsidRDefault="00701A65" w:rsidP="00701A65">
      <w:pPr>
        <w:numPr>
          <w:ilvl w:val="0"/>
          <w:numId w:val="11"/>
        </w:numPr>
        <w:suppressAutoHyphens/>
        <w:jc w:val="both"/>
      </w:pPr>
      <w:r w:rsidRPr="006F5FE6">
        <w:t xml:space="preserve">Podanie danych osobowych w zakresie wymaganym ustawodawstwem - ustawa z dnia 20.04.2004r. o promocji zatrudnienia i instytucjach rynku pracy </w:t>
      </w:r>
      <w:r w:rsidR="00DF28E7" w:rsidRPr="006F5FE6">
        <w:t xml:space="preserve"> </w:t>
      </w:r>
      <w:r w:rsidR="00DC6D99">
        <w:t>(</w:t>
      </w:r>
      <w:r w:rsidR="00DF28E7" w:rsidRPr="006F5FE6">
        <w:t xml:space="preserve">t.j. </w:t>
      </w:r>
      <w:r w:rsidR="00802606" w:rsidRPr="006F5FE6">
        <w:t xml:space="preserve">Dz. U. </w:t>
      </w:r>
      <w:r w:rsidR="00F046AB" w:rsidRPr="006F5FE6">
        <w:t>202</w:t>
      </w:r>
      <w:r w:rsidR="00DC6D99">
        <w:t xml:space="preserve">4 </w:t>
      </w:r>
      <w:r w:rsidR="00F046AB" w:rsidRPr="006F5FE6">
        <w:t>r.  poz.</w:t>
      </w:r>
      <w:r w:rsidR="00F046AB">
        <w:t xml:space="preserve"> </w:t>
      </w:r>
      <w:r w:rsidR="00DC6D99">
        <w:t>475</w:t>
      </w:r>
      <w:r w:rsidR="00F046AB" w:rsidRPr="006F5FE6">
        <w:t xml:space="preserve"> </w:t>
      </w:r>
      <w:r w:rsidR="00802606" w:rsidRPr="006F5FE6">
        <w:t>zm.),</w:t>
      </w:r>
      <w:r w:rsidR="00DF28E7" w:rsidRPr="006F5FE6">
        <w:t xml:space="preserve"> </w:t>
      </w:r>
      <w:r w:rsidRPr="006F5FE6">
        <w:t xml:space="preserve">jest obligatoryjne. Konsekwencją niepodania danych będzie brak możliwości realizacji zadań wynikających z ustawy o promocji zatrudnienia i instytucjach rynku pracy; </w:t>
      </w:r>
    </w:p>
    <w:p w14:paraId="7810EBB9" w14:textId="745A0953" w:rsidR="00701A65" w:rsidRPr="006F5FE6" w:rsidRDefault="00701A65" w:rsidP="00701A65">
      <w:pPr>
        <w:numPr>
          <w:ilvl w:val="0"/>
          <w:numId w:val="11"/>
        </w:numPr>
        <w:suppressAutoHyphens/>
        <w:jc w:val="both"/>
      </w:pPr>
      <w:r w:rsidRPr="006F5FE6">
        <w:t xml:space="preserve">Pani/Pana/Państwa  dane będą przetwarzane w sposób zautomatyzowany. Zautomatyzowane podejmowanie decyzji  będzie odbywało się na zasadach określonych w ustawie z dnia 20.04.2004r. o promocji zatrudnienia i instytucjach rynku pracy </w:t>
      </w:r>
      <w:r w:rsidR="00DF28E7" w:rsidRPr="006F5FE6">
        <w:t xml:space="preserve">(t.j. </w:t>
      </w:r>
      <w:r w:rsidR="00802606" w:rsidRPr="006F5FE6">
        <w:t xml:space="preserve">Dz. U. </w:t>
      </w:r>
      <w:r w:rsidR="00F046AB" w:rsidRPr="006F5FE6">
        <w:t>202</w:t>
      </w:r>
      <w:r w:rsidR="00DC6D99">
        <w:t xml:space="preserve">4 </w:t>
      </w:r>
      <w:r w:rsidR="00F046AB" w:rsidRPr="006F5FE6">
        <w:t>r.  poz.</w:t>
      </w:r>
      <w:r w:rsidR="00F046AB">
        <w:t xml:space="preserve"> </w:t>
      </w:r>
      <w:r w:rsidR="00DC6D99">
        <w:t>475</w:t>
      </w:r>
      <w:r w:rsidR="00F046AB" w:rsidRPr="006F5FE6">
        <w:t xml:space="preserve"> </w:t>
      </w:r>
      <w:r w:rsidR="00802606" w:rsidRPr="006F5FE6">
        <w:t>ze zm.).</w:t>
      </w:r>
    </w:p>
    <w:p w14:paraId="3C302034" w14:textId="77777777" w:rsidR="00701A65" w:rsidRPr="006F5FE6" w:rsidRDefault="00701A65" w:rsidP="00701A65">
      <w:pPr>
        <w:ind w:left="720"/>
        <w:jc w:val="both"/>
      </w:pPr>
    </w:p>
    <w:p w14:paraId="1D503872" w14:textId="77777777" w:rsidR="00701A65" w:rsidRPr="006F5FE6" w:rsidRDefault="00701A65" w:rsidP="00701A65">
      <w:pPr>
        <w:ind w:left="360"/>
      </w:pPr>
    </w:p>
    <w:p w14:paraId="299220D1" w14:textId="77777777" w:rsidR="00701A65" w:rsidRPr="006F5FE6" w:rsidRDefault="00701A65" w:rsidP="00701A65">
      <w:pPr>
        <w:ind w:left="360"/>
      </w:pPr>
      <w:r w:rsidRPr="006F5FE6">
        <w:t>Pełna treść klauzuli informacyjnej dotyczącej obowiązków administratora PUP w Gryficach zamieszczona jest na stronie BIP, w zakładce podstawowe dane podmiotu oraz na tablicy ogłoszeń tutejszego urzędu.</w:t>
      </w:r>
    </w:p>
    <w:p w14:paraId="6601BCA1" w14:textId="77777777" w:rsidR="00701A65" w:rsidRPr="006F5FE6" w:rsidRDefault="00701A65" w:rsidP="00701A65">
      <w:pPr>
        <w:ind w:left="360"/>
      </w:pPr>
    </w:p>
    <w:p w14:paraId="6BAE49FF" w14:textId="77777777" w:rsidR="00701A65" w:rsidRPr="006F5FE6" w:rsidRDefault="00701A65" w:rsidP="00701A65">
      <w:pPr>
        <w:ind w:left="360"/>
      </w:pPr>
    </w:p>
    <w:p w14:paraId="1859AFDA" w14:textId="77777777" w:rsidR="00701A65" w:rsidRPr="006F5FE6" w:rsidRDefault="00701A65" w:rsidP="00701A65">
      <w:r w:rsidRPr="006F5FE6">
        <w:t xml:space="preserve">Zapoznałem/am się: </w:t>
      </w:r>
    </w:p>
    <w:p w14:paraId="43BC0D8B" w14:textId="77777777" w:rsidR="00701A65" w:rsidRPr="006F5FE6" w:rsidRDefault="00701A65" w:rsidP="00701A65"/>
    <w:p w14:paraId="2060750D" w14:textId="77777777" w:rsidR="00701A65" w:rsidRPr="006F5FE6" w:rsidRDefault="00701A65" w:rsidP="00701A65"/>
    <w:p w14:paraId="2F772840" w14:textId="77777777" w:rsidR="00701A65" w:rsidRPr="006F5FE6" w:rsidRDefault="00701A65" w:rsidP="00701A65"/>
    <w:p w14:paraId="094FDF64" w14:textId="77777777" w:rsidR="00FC0D18" w:rsidRPr="006F5FE6" w:rsidRDefault="00701A65" w:rsidP="00701A65">
      <w:r w:rsidRPr="006F5FE6">
        <w:t>Data…………………………...                                           Podpis………………………</w:t>
      </w:r>
    </w:p>
    <w:p w14:paraId="5839C563" w14:textId="77777777" w:rsidR="0028404E" w:rsidRPr="006F5FE6" w:rsidRDefault="0028404E" w:rsidP="00482050">
      <w:pPr>
        <w:pStyle w:val="WW-Tekstpodstawowy2"/>
        <w:rPr>
          <w:b/>
          <w:bCs/>
        </w:rPr>
      </w:pPr>
      <w:r w:rsidRPr="006F5FE6">
        <w:rPr>
          <w:b/>
          <w:bCs/>
        </w:rPr>
        <w:lastRenderedPageBreak/>
        <w:t>POUCZENIE:</w:t>
      </w:r>
    </w:p>
    <w:p w14:paraId="3B563A70" w14:textId="77777777" w:rsidR="00E75C32" w:rsidRPr="006F5FE6" w:rsidRDefault="00E75C32" w:rsidP="00E75C32">
      <w:pPr>
        <w:pStyle w:val="WW-Tekstpodstawowy2"/>
        <w:spacing w:line="360" w:lineRule="auto"/>
        <w:rPr>
          <w:b/>
          <w:bCs/>
        </w:rPr>
      </w:pPr>
    </w:p>
    <w:p w14:paraId="760C9B7F" w14:textId="77777777" w:rsidR="00086C5B" w:rsidRPr="006F5FE6" w:rsidRDefault="0028404E" w:rsidP="004F65B7">
      <w:pPr>
        <w:pStyle w:val="WW-Tekstpodstawowy2"/>
        <w:numPr>
          <w:ilvl w:val="0"/>
          <w:numId w:val="10"/>
        </w:numPr>
        <w:spacing w:line="360" w:lineRule="auto"/>
        <w:jc w:val="both"/>
        <w:rPr>
          <w:bCs/>
          <w:u w:val="single"/>
        </w:rPr>
      </w:pPr>
      <w:r w:rsidRPr="006F5FE6">
        <w:rPr>
          <w:bCs/>
          <w:u w:val="single"/>
        </w:rPr>
        <w:t xml:space="preserve">Wniosek </w:t>
      </w:r>
      <w:r w:rsidR="0063676D" w:rsidRPr="006F5FE6">
        <w:rPr>
          <w:bCs/>
          <w:u w:val="single"/>
        </w:rPr>
        <w:t>należy wypełnić czytelnie wpisując treść w każdym do tego przeznaczonym punkcie wniosku.</w:t>
      </w:r>
    </w:p>
    <w:p w14:paraId="5CB65BE9" w14:textId="77777777" w:rsidR="0028404E" w:rsidRPr="006F5FE6" w:rsidRDefault="0063676D" w:rsidP="004F65B7">
      <w:pPr>
        <w:pStyle w:val="WW-Tekstpodstawowy2"/>
        <w:numPr>
          <w:ilvl w:val="0"/>
          <w:numId w:val="10"/>
        </w:numPr>
        <w:spacing w:line="360" w:lineRule="auto"/>
        <w:jc w:val="both"/>
        <w:rPr>
          <w:bCs/>
        </w:rPr>
      </w:pPr>
      <w:r w:rsidRPr="006F5FE6">
        <w:rPr>
          <w:bCs/>
        </w:rPr>
        <w:t>Złożony wniosek nie podlega zwrotowi.</w:t>
      </w:r>
    </w:p>
    <w:p w14:paraId="5AF0CE63" w14:textId="77777777" w:rsidR="00E75C32" w:rsidRPr="006F5FE6" w:rsidRDefault="00E75C32" w:rsidP="004F65B7">
      <w:pPr>
        <w:pStyle w:val="WW-Tekstpodstawowy2"/>
        <w:numPr>
          <w:ilvl w:val="0"/>
          <w:numId w:val="10"/>
        </w:numPr>
        <w:spacing w:line="360" w:lineRule="auto"/>
        <w:jc w:val="both"/>
        <w:rPr>
          <w:bCs/>
        </w:rPr>
      </w:pPr>
      <w:r w:rsidRPr="006F5FE6">
        <w:rPr>
          <w:bCs/>
        </w:rPr>
        <w:t>Przed podpisaniem umowy o refundację urząd może wymagać dokumenty potwierdzające prawdziwość oświadczeń zawartych we wniosku.</w:t>
      </w:r>
    </w:p>
    <w:p w14:paraId="632A9683" w14:textId="77777777" w:rsidR="0063676D" w:rsidRPr="006F5FE6" w:rsidRDefault="002705CD" w:rsidP="004F65B7">
      <w:pPr>
        <w:pStyle w:val="WW-Tekstpodstawowy2"/>
        <w:numPr>
          <w:ilvl w:val="0"/>
          <w:numId w:val="10"/>
        </w:numPr>
        <w:spacing w:line="360" w:lineRule="auto"/>
        <w:jc w:val="both"/>
        <w:rPr>
          <w:bCs/>
        </w:rPr>
      </w:pPr>
      <w:r w:rsidRPr="006F5FE6">
        <w:rPr>
          <w:bCs/>
        </w:rPr>
        <w:t xml:space="preserve">Urząd nie uwzględni wydatków poniesionych przed dniem zawarcia umowy </w:t>
      </w:r>
      <w:r w:rsidR="004F65B7" w:rsidRPr="006F5FE6">
        <w:rPr>
          <w:bCs/>
        </w:rPr>
        <w:t xml:space="preserve">              </w:t>
      </w:r>
      <w:r w:rsidR="00307B69" w:rsidRPr="006F5FE6">
        <w:rPr>
          <w:bCs/>
        </w:rPr>
        <w:t xml:space="preserve">   </w:t>
      </w:r>
      <w:r w:rsidRPr="006F5FE6">
        <w:rPr>
          <w:bCs/>
        </w:rPr>
        <w:t>o refundację kosztów wyposażenia stanowiska pracy.</w:t>
      </w:r>
    </w:p>
    <w:p w14:paraId="73DD04AA" w14:textId="77777777" w:rsidR="0028404E" w:rsidRPr="006F5FE6" w:rsidRDefault="00E75C32" w:rsidP="004F65B7">
      <w:pPr>
        <w:pStyle w:val="WW-Tekstpodstawowy2"/>
        <w:numPr>
          <w:ilvl w:val="0"/>
          <w:numId w:val="10"/>
        </w:numPr>
        <w:spacing w:line="360" w:lineRule="auto"/>
        <w:jc w:val="both"/>
        <w:rPr>
          <w:bCs/>
        </w:rPr>
      </w:pPr>
      <w:r w:rsidRPr="006F5FE6">
        <w:rPr>
          <w:bCs/>
        </w:rPr>
        <w:t>Wydatkowane środki zostaną rozliczone za pomocą faktur.</w:t>
      </w:r>
    </w:p>
    <w:p w14:paraId="0108EF3D" w14:textId="77777777" w:rsidR="00E75C32" w:rsidRPr="006F5FE6" w:rsidRDefault="00E75C32" w:rsidP="004F65B7">
      <w:pPr>
        <w:pStyle w:val="WW-Tekstpodstawowy2"/>
        <w:numPr>
          <w:ilvl w:val="0"/>
          <w:numId w:val="10"/>
        </w:numPr>
        <w:spacing w:line="360" w:lineRule="auto"/>
        <w:jc w:val="both"/>
        <w:rPr>
          <w:bCs/>
          <w:u w:val="single"/>
        </w:rPr>
      </w:pPr>
      <w:r w:rsidRPr="006F5FE6">
        <w:rPr>
          <w:bCs/>
          <w:u w:val="single"/>
        </w:rPr>
        <w:t xml:space="preserve">Na refundowane stanowisko urząd nie skieruje osób, </w:t>
      </w:r>
      <w:r w:rsidRPr="006F5FE6">
        <w:rPr>
          <w:u w:val="single"/>
        </w:rPr>
        <w:t>które Podmiot zatrudniał przed zawarciem umowy o refundację kosztów w okresie ostatnich 12 miesięcy.</w:t>
      </w:r>
      <w:r w:rsidRPr="006F5FE6">
        <w:rPr>
          <w:bCs/>
          <w:u w:val="single"/>
        </w:rPr>
        <w:t xml:space="preserve"> </w:t>
      </w:r>
    </w:p>
    <w:p w14:paraId="4ECEA5D7" w14:textId="77777777" w:rsidR="00E75C32" w:rsidRPr="006F5FE6" w:rsidRDefault="00E75C32" w:rsidP="004F65B7">
      <w:pPr>
        <w:pStyle w:val="WW-Tekstpodstawowy2"/>
        <w:numPr>
          <w:ilvl w:val="0"/>
          <w:numId w:val="10"/>
        </w:numPr>
        <w:spacing w:line="360" w:lineRule="auto"/>
        <w:jc w:val="both"/>
        <w:rPr>
          <w:bCs/>
        </w:rPr>
      </w:pPr>
      <w:r w:rsidRPr="006F5FE6">
        <w:rPr>
          <w:bCs/>
        </w:rPr>
        <w:t xml:space="preserve">Fakt złożenia wniosku nie gwarantuje otrzymania środków na refundację kosztów wyposażenia </w:t>
      </w:r>
      <w:r w:rsidR="00A96D4F" w:rsidRPr="006F5FE6">
        <w:rPr>
          <w:bCs/>
        </w:rPr>
        <w:t>lub doposażenia stanowiska pracy.</w:t>
      </w:r>
    </w:p>
    <w:p w14:paraId="68BD092A" w14:textId="77777777" w:rsidR="00A96D4F" w:rsidRPr="006F5FE6" w:rsidRDefault="00A96D4F" w:rsidP="004F65B7">
      <w:pPr>
        <w:pStyle w:val="WW-Tekstpodstawowy2"/>
        <w:numPr>
          <w:ilvl w:val="0"/>
          <w:numId w:val="10"/>
        </w:numPr>
        <w:spacing w:line="360" w:lineRule="auto"/>
        <w:jc w:val="both"/>
        <w:rPr>
          <w:bCs/>
        </w:rPr>
      </w:pPr>
      <w:r w:rsidRPr="006F5FE6">
        <w:rPr>
          <w:bCs/>
        </w:rPr>
        <w:t>Od negatywnego stanowiska urzędu nie przysługuje odwołanie.</w:t>
      </w:r>
    </w:p>
    <w:p w14:paraId="37157051" w14:textId="77777777" w:rsidR="00A34C93" w:rsidRPr="006F5FE6" w:rsidRDefault="00637CCE" w:rsidP="00A34C93">
      <w:pPr>
        <w:pStyle w:val="WW-Tekstpodstawowy2"/>
        <w:numPr>
          <w:ilvl w:val="0"/>
          <w:numId w:val="10"/>
        </w:numPr>
        <w:spacing w:line="360" w:lineRule="auto"/>
        <w:jc w:val="both"/>
        <w:rPr>
          <w:bCs/>
        </w:rPr>
      </w:pPr>
      <w:r w:rsidRPr="006F5FE6">
        <w:rPr>
          <w:bCs/>
        </w:rPr>
        <w:t>Opiekun – poszukujący pracy niepozostający w zatrudnieniu lub niewykonujący innej pracy zarobkowej opiekun osoby niepełnosprawnej, z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opiekunów.</w:t>
      </w:r>
    </w:p>
    <w:p w14:paraId="4C82A805" w14:textId="77777777" w:rsidR="00CF1A69" w:rsidRPr="006F5FE6" w:rsidRDefault="00CF1A69" w:rsidP="004F65B7">
      <w:pPr>
        <w:pStyle w:val="WW-Tekstpodstawowy2"/>
        <w:numPr>
          <w:ilvl w:val="0"/>
          <w:numId w:val="10"/>
        </w:numPr>
        <w:spacing w:line="360" w:lineRule="auto"/>
        <w:jc w:val="both"/>
        <w:rPr>
          <w:bCs/>
        </w:rPr>
      </w:pPr>
      <w:r w:rsidRPr="006F5FE6">
        <w:rPr>
          <w:bCs/>
        </w:rPr>
        <w:t xml:space="preserve">Poręczenie cywilne – dochód poręczyciela powinien wynosić min. </w:t>
      </w:r>
      <w:r w:rsidR="002764FE" w:rsidRPr="006F5FE6">
        <w:rPr>
          <w:bCs/>
        </w:rPr>
        <w:t>120% minimalnego wynagrodzenia obowiązującego w danym roku</w:t>
      </w:r>
      <w:r w:rsidRPr="006F5FE6">
        <w:rPr>
          <w:bCs/>
        </w:rPr>
        <w:t xml:space="preserve"> – średnia z 3 ostatnich miesięcy bez dodatkowych obciążeń z tytułu zobowiązań finansowych (kredytów, pożyczek).</w:t>
      </w:r>
    </w:p>
    <w:p w14:paraId="4B74A46D" w14:textId="77777777" w:rsidR="00A96D4F" w:rsidRPr="006F5FE6" w:rsidRDefault="00A96D4F" w:rsidP="00A96D4F">
      <w:pPr>
        <w:pStyle w:val="WW-Tekstpodstawowy2"/>
        <w:spacing w:line="360" w:lineRule="auto"/>
        <w:rPr>
          <w:bCs/>
        </w:rPr>
      </w:pPr>
    </w:p>
    <w:p w14:paraId="54D4D6EB" w14:textId="77777777" w:rsidR="00A96D4F" w:rsidRPr="006F5FE6" w:rsidRDefault="00A96D4F" w:rsidP="00A96D4F">
      <w:pPr>
        <w:pStyle w:val="WW-Tekstpodstawowy2"/>
        <w:spacing w:line="360" w:lineRule="auto"/>
        <w:rPr>
          <w:bCs/>
        </w:rPr>
      </w:pPr>
    </w:p>
    <w:p w14:paraId="0445CFBD" w14:textId="77777777" w:rsidR="00A96D4F" w:rsidRPr="006F5FE6" w:rsidRDefault="00A96D4F" w:rsidP="00A96D4F">
      <w:pPr>
        <w:pStyle w:val="WW-Tekstpodstawowy2"/>
        <w:spacing w:line="360" w:lineRule="auto"/>
        <w:rPr>
          <w:bCs/>
        </w:rPr>
      </w:pPr>
    </w:p>
    <w:p w14:paraId="053F3B63" w14:textId="77777777" w:rsidR="00A96D4F" w:rsidRPr="006F5FE6" w:rsidRDefault="002764FE" w:rsidP="002764FE">
      <w:pPr>
        <w:pStyle w:val="WW-Tekstpodstawowy2"/>
        <w:spacing w:line="360" w:lineRule="auto"/>
        <w:jc w:val="right"/>
        <w:rPr>
          <w:bCs/>
        </w:rPr>
      </w:pPr>
      <w:r w:rsidRPr="006F5FE6">
        <w:rPr>
          <w:bCs/>
        </w:rPr>
        <w:t>………………………………………….</w:t>
      </w:r>
    </w:p>
    <w:p w14:paraId="65D60181" w14:textId="77777777" w:rsidR="002764FE" w:rsidRPr="006F5FE6" w:rsidRDefault="002764FE" w:rsidP="002764FE">
      <w:pPr>
        <w:pStyle w:val="WW-Tekstpodstawowy2"/>
        <w:spacing w:line="360" w:lineRule="auto"/>
        <w:rPr>
          <w:bCs/>
        </w:rPr>
      </w:pPr>
      <w:r w:rsidRPr="006F5FE6">
        <w:rPr>
          <w:bCs/>
        </w:rPr>
        <w:t xml:space="preserve">                                                                                                      (Podpis Wnioskodawcy)</w:t>
      </w:r>
    </w:p>
    <w:p w14:paraId="5E04A913" w14:textId="77777777" w:rsidR="00A96D4F" w:rsidRPr="006F5FE6" w:rsidRDefault="00A96D4F" w:rsidP="00A96D4F">
      <w:pPr>
        <w:pStyle w:val="WW-Tekstpodstawowy2"/>
        <w:spacing w:line="360" w:lineRule="auto"/>
        <w:rPr>
          <w:bCs/>
        </w:rPr>
      </w:pPr>
    </w:p>
    <w:p w14:paraId="73D7175D" w14:textId="77777777" w:rsidR="00A96D4F" w:rsidRPr="006F5FE6" w:rsidRDefault="00A96D4F" w:rsidP="00A96D4F">
      <w:pPr>
        <w:pStyle w:val="WW-Tekstpodstawowy2"/>
        <w:spacing w:line="360" w:lineRule="auto"/>
        <w:rPr>
          <w:bCs/>
        </w:rPr>
      </w:pPr>
    </w:p>
    <w:p w14:paraId="1DA84658" w14:textId="77777777" w:rsidR="00A96D4F" w:rsidRPr="006F5FE6" w:rsidRDefault="00A96D4F" w:rsidP="00A96D4F">
      <w:pPr>
        <w:pStyle w:val="WW-Tekstpodstawowy2"/>
        <w:spacing w:line="360" w:lineRule="auto"/>
        <w:rPr>
          <w:bCs/>
        </w:rPr>
      </w:pPr>
    </w:p>
    <w:p w14:paraId="5B9F65AC" w14:textId="77777777" w:rsidR="00A96D4F" w:rsidRPr="006F5FE6" w:rsidRDefault="00A96D4F" w:rsidP="00A96D4F">
      <w:pPr>
        <w:pStyle w:val="WW-Tekstpodstawowy2"/>
        <w:spacing w:line="360" w:lineRule="auto"/>
        <w:rPr>
          <w:bCs/>
        </w:rPr>
      </w:pPr>
    </w:p>
    <w:p w14:paraId="0D0C712C" w14:textId="77777777" w:rsidR="00D06135" w:rsidRPr="006F5FE6" w:rsidRDefault="00D06135" w:rsidP="00A96D4F">
      <w:pPr>
        <w:pStyle w:val="WW-Tekstpodstawowy2"/>
        <w:spacing w:line="360" w:lineRule="auto"/>
        <w:rPr>
          <w:bCs/>
        </w:rPr>
      </w:pPr>
    </w:p>
    <w:p w14:paraId="315E57DD" w14:textId="77777777" w:rsidR="00CF1A69" w:rsidRPr="006F5FE6" w:rsidRDefault="00CF1A69" w:rsidP="00A96D4F">
      <w:pPr>
        <w:pStyle w:val="WW-Tekstpodstawowy2"/>
        <w:spacing w:line="360" w:lineRule="auto"/>
        <w:rPr>
          <w:bCs/>
        </w:rPr>
      </w:pPr>
    </w:p>
    <w:p w14:paraId="0B5D7994" w14:textId="77777777" w:rsidR="00482050" w:rsidRPr="006F5FE6" w:rsidRDefault="00482050" w:rsidP="00086C5B">
      <w:pPr>
        <w:pStyle w:val="WW-Tekstpodstawowy2"/>
        <w:jc w:val="center"/>
        <w:rPr>
          <w:b/>
          <w:bCs/>
        </w:rPr>
      </w:pPr>
    </w:p>
    <w:p w14:paraId="1C0DD066" w14:textId="77777777" w:rsidR="00086C5B" w:rsidRPr="006F5FE6" w:rsidRDefault="00086C5B" w:rsidP="00086C5B">
      <w:pPr>
        <w:pStyle w:val="WW-Tekstpodstawowy2"/>
        <w:numPr>
          <w:ilvl w:val="0"/>
          <w:numId w:val="2"/>
        </w:numPr>
        <w:tabs>
          <w:tab w:val="left" w:pos="720"/>
        </w:tabs>
        <w:rPr>
          <w:b/>
          <w:sz w:val="28"/>
        </w:rPr>
      </w:pPr>
      <w:r w:rsidRPr="006F5FE6">
        <w:rPr>
          <w:b/>
          <w:sz w:val="28"/>
        </w:rPr>
        <w:t>INFORMACJE OGÓLNE</w:t>
      </w:r>
    </w:p>
    <w:p w14:paraId="5900A448" w14:textId="77777777" w:rsidR="00086C5B" w:rsidRPr="006F5FE6" w:rsidRDefault="00086C5B" w:rsidP="00086C5B">
      <w:pPr>
        <w:pStyle w:val="WW-Tekstpodstawowy2"/>
        <w:rPr>
          <w:b/>
          <w:sz w:val="26"/>
          <w:szCs w:val="26"/>
        </w:rPr>
      </w:pPr>
    </w:p>
    <w:p w14:paraId="08AB4616" w14:textId="77777777" w:rsidR="00086C5B" w:rsidRPr="006F5FE6" w:rsidRDefault="00086C5B" w:rsidP="00086C5B">
      <w:pPr>
        <w:pStyle w:val="WW-Tekstpodstawowy2"/>
        <w:numPr>
          <w:ilvl w:val="0"/>
          <w:numId w:val="3"/>
        </w:numPr>
        <w:tabs>
          <w:tab w:val="left" w:pos="660"/>
        </w:tabs>
        <w:ind w:left="660"/>
        <w:jc w:val="both"/>
        <w:rPr>
          <w:b/>
          <w:sz w:val="26"/>
          <w:szCs w:val="26"/>
        </w:rPr>
      </w:pPr>
      <w:r w:rsidRPr="006F5FE6">
        <w:rPr>
          <w:b/>
          <w:sz w:val="26"/>
          <w:szCs w:val="26"/>
        </w:rPr>
        <w:t xml:space="preserve">  </w:t>
      </w:r>
      <w:r w:rsidRPr="006F5FE6">
        <w:rPr>
          <w:b/>
          <w:sz w:val="26"/>
          <w:szCs w:val="26"/>
          <w:u w:val="single"/>
        </w:rPr>
        <w:t xml:space="preserve">Dane o podmiocie </w:t>
      </w:r>
      <w:r w:rsidR="00637CCE" w:rsidRPr="006F5FE6">
        <w:rPr>
          <w:b/>
          <w:sz w:val="26"/>
          <w:szCs w:val="26"/>
          <w:u w:val="single"/>
        </w:rPr>
        <w:t>prowadzącym dział. gospodarczą</w:t>
      </w:r>
      <w:r w:rsidR="00D06135" w:rsidRPr="006F5FE6">
        <w:rPr>
          <w:b/>
          <w:sz w:val="26"/>
          <w:szCs w:val="26"/>
          <w:u w:val="single"/>
        </w:rPr>
        <w:t xml:space="preserve">, </w:t>
      </w:r>
      <w:r w:rsidRPr="006F5FE6">
        <w:rPr>
          <w:b/>
          <w:sz w:val="26"/>
          <w:szCs w:val="26"/>
          <w:u w:val="single"/>
        </w:rPr>
        <w:t>producencie rolnym, niepublicznym przedszkolu lub niepublicznej szkole</w:t>
      </w:r>
      <w:r w:rsidR="00D06135" w:rsidRPr="006F5FE6">
        <w:rPr>
          <w:b/>
          <w:sz w:val="26"/>
          <w:szCs w:val="26"/>
          <w:u w:val="single"/>
        </w:rPr>
        <w:t xml:space="preserve">, </w:t>
      </w:r>
      <w:r w:rsidRPr="006F5FE6">
        <w:rPr>
          <w:b/>
          <w:sz w:val="26"/>
          <w:szCs w:val="26"/>
        </w:rPr>
        <w:t>:</w:t>
      </w:r>
    </w:p>
    <w:p w14:paraId="2DAC6AFF" w14:textId="77777777" w:rsidR="00086C5B" w:rsidRPr="006F5FE6" w:rsidRDefault="00086C5B" w:rsidP="00086C5B">
      <w:pPr>
        <w:pStyle w:val="WW-Tekstpodstawowy2"/>
        <w:tabs>
          <w:tab w:val="left" w:pos="660"/>
        </w:tabs>
        <w:ind w:left="150"/>
        <w:jc w:val="both"/>
        <w:rPr>
          <w:sz w:val="26"/>
          <w:szCs w:val="26"/>
        </w:rPr>
      </w:pPr>
    </w:p>
    <w:p w14:paraId="4A918A88" w14:textId="77777777" w:rsidR="00086C5B" w:rsidRPr="006F5FE6" w:rsidRDefault="00086C5B" w:rsidP="00086C5B">
      <w:pPr>
        <w:pStyle w:val="WW-Tekstpodstawowy2"/>
        <w:ind w:left="510"/>
        <w:rPr>
          <w:sz w:val="26"/>
          <w:szCs w:val="26"/>
        </w:rPr>
      </w:pPr>
      <w:r w:rsidRPr="006F5FE6">
        <w:rPr>
          <w:sz w:val="26"/>
          <w:szCs w:val="26"/>
        </w:rPr>
        <w:t>a )  nazwa  ..............................................................................................................</w:t>
      </w:r>
    </w:p>
    <w:p w14:paraId="4C7C71B3" w14:textId="77777777" w:rsidR="00086C5B" w:rsidRPr="006F5FE6" w:rsidRDefault="00086C5B" w:rsidP="00086C5B">
      <w:pPr>
        <w:pStyle w:val="WW-Tekstpodstawowy2"/>
        <w:ind w:left="510"/>
        <w:rPr>
          <w:sz w:val="26"/>
          <w:szCs w:val="26"/>
        </w:rPr>
      </w:pPr>
      <w:r w:rsidRPr="006F5FE6">
        <w:rPr>
          <w:sz w:val="26"/>
          <w:szCs w:val="26"/>
        </w:rPr>
        <w:t>b )  siedziba i adres lub miejsce zamieszkania i adres ................................................................................................................</w:t>
      </w:r>
    </w:p>
    <w:p w14:paraId="5D22C840" w14:textId="77777777" w:rsidR="00086C5B" w:rsidRPr="006F5FE6" w:rsidRDefault="00086C5B" w:rsidP="00086C5B">
      <w:pPr>
        <w:pStyle w:val="WW-Tekstpodstawowy2"/>
        <w:ind w:left="510"/>
        <w:rPr>
          <w:sz w:val="26"/>
          <w:szCs w:val="26"/>
          <w:lang w:val="de-DE"/>
        </w:rPr>
      </w:pPr>
      <w:r w:rsidRPr="006F5FE6">
        <w:rPr>
          <w:sz w:val="26"/>
          <w:szCs w:val="26"/>
          <w:lang w:val="de-DE"/>
        </w:rPr>
        <w:t>c )  telefon ................................................. , fax ....................................................</w:t>
      </w:r>
    </w:p>
    <w:p w14:paraId="1A69327E" w14:textId="77777777" w:rsidR="00086C5B" w:rsidRPr="006F5FE6" w:rsidRDefault="00086C5B" w:rsidP="00086C5B">
      <w:pPr>
        <w:pStyle w:val="WW-Tekstpodstawowy2"/>
        <w:ind w:left="510"/>
        <w:rPr>
          <w:sz w:val="26"/>
          <w:szCs w:val="26"/>
          <w:lang w:val="de-DE"/>
        </w:rPr>
      </w:pPr>
      <w:r w:rsidRPr="006F5FE6">
        <w:rPr>
          <w:sz w:val="26"/>
          <w:szCs w:val="26"/>
          <w:lang w:val="de-DE"/>
        </w:rPr>
        <w:t>d ) numer ewidencyjny PESEL w przypadku osoby fizycznej</w:t>
      </w:r>
    </w:p>
    <w:p w14:paraId="50C2CD2F" w14:textId="77777777" w:rsidR="00086C5B" w:rsidRPr="006F5FE6" w:rsidRDefault="00086C5B" w:rsidP="00086C5B">
      <w:pPr>
        <w:pStyle w:val="WW-Tekstpodstawowy2"/>
        <w:ind w:left="510"/>
        <w:rPr>
          <w:sz w:val="26"/>
          <w:szCs w:val="26"/>
          <w:lang w:val="de-DE"/>
        </w:rPr>
      </w:pPr>
      <w:r w:rsidRPr="006F5FE6">
        <w:rPr>
          <w:sz w:val="26"/>
          <w:szCs w:val="26"/>
          <w:lang w:val="de-DE"/>
        </w:rPr>
        <w:t>.................................................................................................................................</w:t>
      </w:r>
    </w:p>
    <w:p w14:paraId="5C4673DE" w14:textId="77777777" w:rsidR="00086C5B" w:rsidRPr="006F5FE6" w:rsidRDefault="00086C5B" w:rsidP="00086C5B">
      <w:pPr>
        <w:pStyle w:val="WW-Tekstpodstawowy2"/>
        <w:ind w:left="510"/>
        <w:rPr>
          <w:sz w:val="26"/>
          <w:szCs w:val="26"/>
        </w:rPr>
      </w:pPr>
      <w:r w:rsidRPr="006F5FE6">
        <w:rPr>
          <w:sz w:val="26"/>
          <w:szCs w:val="26"/>
        </w:rPr>
        <w:t>e )  numer REGON  ...............................................................................................</w:t>
      </w:r>
    </w:p>
    <w:p w14:paraId="15D7E5CA" w14:textId="77777777" w:rsidR="00086C5B" w:rsidRPr="006F5FE6" w:rsidRDefault="00086C5B" w:rsidP="00086C5B">
      <w:pPr>
        <w:pStyle w:val="WW-Tekstpodstawowy2"/>
        <w:ind w:left="510"/>
        <w:rPr>
          <w:sz w:val="26"/>
          <w:szCs w:val="26"/>
        </w:rPr>
      </w:pPr>
      <w:r w:rsidRPr="006F5FE6">
        <w:rPr>
          <w:sz w:val="26"/>
          <w:szCs w:val="26"/>
        </w:rPr>
        <w:t>f )  numer identyfikacji podatkowej NIP  ..............................................................</w:t>
      </w:r>
    </w:p>
    <w:p w14:paraId="16973D91" w14:textId="77777777" w:rsidR="00086C5B" w:rsidRPr="006F5FE6" w:rsidRDefault="00086C5B" w:rsidP="00086C5B">
      <w:pPr>
        <w:pStyle w:val="WW-Tekstpodstawowy2"/>
        <w:ind w:left="510"/>
        <w:rPr>
          <w:sz w:val="26"/>
          <w:szCs w:val="26"/>
        </w:rPr>
      </w:pPr>
      <w:r w:rsidRPr="006F5FE6">
        <w:rPr>
          <w:sz w:val="26"/>
          <w:szCs w:val="26"/>
        </w:rPr>
        <w:t>f )  forma prawna  ...................................................................................................</w:t>
      </w:r>
    </w:p>
    <w:p w14:paraId="4321AC95" w14:textId="77777777" w:rsidR="00086C5B" w:rsidRPr="006F5FE6" w:rsidRDefault="00086C5B" w:rsidP="00086C5B">
      <w:pPr>
        <w:pStyle w:val="WW-Tekstpodstawowy2"/>
        <w:ind w:left="510"/>
        <w:rPr>
          <w:sz w:val="20"/>
        </w:rPr>
      </w:pPr>
      <w:r w:rsidRPr="006F5FE6">
        <w:rPr>
          <w:sz w:val="26"/>
          <w:szCs w:val="26"/>
        </w:rPr>
        <w:t xml:space="preserve">     </w:t>
      </w:r>
      <w:r w:rsidRPr="006F5FE6">
        <w:rPr>
          <w:sz w:val="20"/>
        </w:rPr>
        <w:t xml:space="preserve">                                     ( spółka cywilna, spółka z o.o., działalność indywidualna, spółka akcyjna, itp. )</w:t>
      </w:r>
    </w:p>
    <w:p w14:paraId="7DE69FD9" w14:textId="77777777" w:rsidR="00086C5B" w:rsidRPr="006F5FE6" w:rsidRDefault="00086C5B" w:rsidP="00086C5B">
      <w:pPr>
        <w:pStyle w:val="WW-Tekstpodstawowy2"/>
        <w:ind w:left="510"/>
        <w:rPr>
          <w:sz w:val="20"/>
        </w:rPr>
      </w:pPr>
    </w:p>
    <w:p w14:paraId="138F523A" w14:textId="77777777" w:rsidR="00086C5B" w:rsidRPr="006F5FE6" w:rsidRDefault="00086C5B" w:rsidP="00086C5B">
      <w:pPr>
        <w:pStyle w:val="WW-Tekstpodstawowy2"/>
        <w:ind w:left="510"/>
        <w:rPr>
          <w:sz w:val="26"/>
          <w:szCs w:val="26"/>
        </w:rPr>
      </w:pPr>
      <w:r w:rsidRPr="006F5FE6">
        <w:rPr>
          <w:sz w:val="26"/>
          <w:szCs w:val="26"/>
        </w:rPr>
        <w:t>g ) data  rozpoczęcia działalności gospodarczej:   ...................................................</w:t>
      </w:r>
    </w:p>
    <w:p w14:paraId="7C52416D" w14:textId="77777777" w:rsidR="00086C5B" w:rsidRPr="006F5FE6" w:rsidRDefault="00086C5B" w:rsidP="00086C5B">
      <w:pPr>
        <w:pStyle w:val="WW-Tekstpodstawowy2"/>
        <w:ind w:left="510"/>
        <w:rPr>
          <w:sz w:val="20"/>
        </w:rPr>
      </w:pPr>
    </w:p>
    <w:p w14:paraId="7AA4E1F0" w14:textId="77777777" w:rsidR="00086C5B" w:rsidRPr="006F5FE6" w:rsidRDefault="00086C5B" w:rsidP="00086C5B">
      <w:pPr>
        <w:pStyle w:val="WW-Tekstpodstawowy2"/>
        <w:ind w:left="510"/>
        <w:rPr>
          <w:sz w:val="26"/>
          <w:szCs w:val="26"/>
        </w:rPr>
      </w:pPr>
      <w:r w:rsidRPr="006F5FE6">
        <w:rPr>
          <w:sz w:val="26"/>
          <w:szCs w:val="26"/>
        </w:rPr>
        <w:t xml:space="preserve">g ) symbol podklasy prowadzonej działalności określony zgodnie z Polską  </w:t>
      </w:r>
    </w:p>
    <w:p w14:paraId="227CB165" w14:textId="77777777" w:rsidR="00086C5B" w:rsidRPr="006F5FE6" w:rsidRDefault="00086C5B" w:rsidP="00086C5B">
      <w:pPr>
        <w:pStyle w:val="WW-Tekstpodstawowy2"/>
        <w:ind w:left="510"/>
        <w:rPr>
          <w:sz w:val="26"/>
          <w:szCs w:val="26"/>
        </w:rPr>
      </w:pPr>
      <w:r w:rsidRPr="006F5FE6">
        <w:rPr>
          <w:sz w:val="26"/>
          <w:szCs w:val="26"/>
        </w:rPr>
        <w:t xml:space="preserve">     Klasyfikacją Działalności (PKD)……………………………………………….</w:t>
      </w:r>
    </w:p>
    <w:p w14:paraId="24AE3740" w14:textId="77777777" w:rsidR="00086C5B" w:rsidRPr="006F5FE6" w:rsidRDefault="00086C5B" w:rsidP="00086C5B">
      <w:pPr>
        <w:pStyle w:val="WW-Tekstpodstawowy2"/>
        <w:ind w:left="510"/>
        <w:rPr>
          <w:sz w:val="26"/>
          <w:szCs w:val="26"/>
        </w:rPr>
      </w:pPr>
      <w:r w:rsidRPr="006F5FE6">
        <w:rPr>
          <w:sz w:val="26"/>
          <w:szCs w:val="26"/>
        </w:rPr>
        <w:t>i)  nr rachunku bankowego:</w:t>
      </w:r>
    </w:p>
    <w:p w14:paraId="4A8A57A2" w14:textId="77777777" w:rsidR="00E5058F" w:rsidRPr="006F5FE6" w:rsidRDefault="00086C5B" w:rsidP="00086C5B">
      <w:pPr>
        <w:pStyle w:val="WW-Tekstpodstawowy2"/>
        <w:ind w:left="510"/>
        <w:rPr>
          <w:sz w:val="26"/>
          <w:szCs w:val="26"/>
        </w:rPr>
      </w:pPr>
      <w:r w:rsidRPr="006F5FE6">
        <w:rPr>
          <w:sz w:val="26"/>
          <w:szCs w:val="26"/>
        </w:rPr>
        <w:t xml:space="preserve">     </w:t>
      </w:r>
    </w:p>
    <w:tbl>
      <w:tblPr>
        <w:tblStyle w:val="Tabela-Siatka"/>
        <w:tblW w:w="0" w:type="auto"/>
        <w:tblInd w:w="510" w:type="dxa"/>
        <w:tblLook w:val="04A0" w:firstRow="1" w:lastRow="0" w:firstColumn="1" w:lastColumn="0" w:noHBand="0" w:noVBand="1"/>
      </w:tblPr>
      <w:tblGrid>
        <w:gridCol w:w="257"/>
        <w:gridCol w:w="256"/>
        <w:gridCol w:w="350"/>
        <w:gridCol w:w="256"/>
        <w:gridCol w:w="256"/>
        <w:gridCol w:w="256"/>
        <w:gridCol w:w="257"/>
        <w:gridCol w:w="350"/>
        <w:gridCol w:w="257"/>
        <w:gridCol w:w="257"/>
        <w:gridCol w:w="257"/>
        <w:gridCol w:w="257"/>
        <w:gridCol w:w="350"/>
        <w:gridCol w:w="257"/>
        <w:gridCol w:w="257"/>
        <w:gridCol w:w="257"/>
        <w:gridCol w:w="257"/>
        <w:gridCol w:w="350"/>
        <w:gridCol w:w="257"/>
        <w:gridCol w:w="257"/>
        <w:gridCol w:w="257"/>
        <w:gridCol w:w="257"/>
        <w:gridCol w:w="350"/>
        <w:gridCol w:w="257"/>
        <w:gridCol w:w="257"/>
        <w:gridCol w:w="257"/>
        <w:gridCol w:w="257"/>
        <w:gridCol w:w="350"/>
        <w:gridCol w:w="257"/>
        <w:gridCol w:w="257"/>
        <w:gridCol w:w="257"/>
        <w:gridCol w:w="257"/>
      </w:tblGrid>
      <w:tr w:rsidR="00E5058F" w:rsidRPr="006F5FE6" w14:paraId="28D1DD54" w14:textId="77777777" w:rsidTr="00E5058F">
        <w:tc>
          <w:tcPr>
            <w:tcW w:w="263" w:type="dxa"/>
          </w:tcPr>
          <w:p w14:paraId="3850C356" w14:textId="77777777" w:rsidR="00E5058F" w:rsidRPr="006F5FE6" w:rsidRDefault="00E5058F" w:rsidP="00086C5B">
            <w:pPr>
              <w:pStyle w:val="WW-Tekstpodstawowy2"/>
              <w:rPr>
                <w:sz w:val="40"/>
                <w:szCs w:val="40"/>
              </w:rPr>
            </w:pPr>
          </w:p>
        </w:tc>
        <w:tc>
          <w:tcPr>
            <w:tcW w:w="263" w:type="dxa"/>
          </w:tcPr>
          <w:p w14:paraId="0D6279C9" w14:textId="77777777" w:rsidR="00E5058F" w:rsidRPr="006F5FE6" w:rsidRDefault="00E5058F" w:rsidP="00086C5B">
            <w:pPr>
              <w:pStyle w:val="WW-Tekstpodstawowy2"/>
              <w:rPr>
                <w:sz w:val="40"/>
                <w:szCs w:val="40"/>
              </w:rPr>
            </w:pPr>
          </w:p>
        </w:tc>
        <w:tc>
          <w:tcPr>
            <w:tcW w:w="319" w:type="dxa"/>
          </w:tcPr>
          <w:p w14:paraId="15E6C8B2" w14:textId="77777777" w:rsidR="00E5058F" w:rsidRPr="006F5FE6" w:rsidRDefault="00E5058F" w:rsidP="00086C5B">
            <w:pPr>
              <w:pStyle w:val="WW-Tekstpodstawowy2"/>
              <w:rPr>
                <w:sz w:val="40"/>
                <w:szCs w:val="40"/>
              </w:rPr>
            </w:pPr>
            <w:r w:rsidRPr="006F5FE6">
              <w:rPr>
                <w:sz w:val="40"/>
                <w:szCs w:val="40"/>
              </w:rPr>
              <w:t>-</w:t>
            </w:r>
          </w:p>
        </w:tc>
        <w:tc>
          <w:tcPr>
            <w:tcW w:w="263" w:type="dxa"/>
          </w:tcPr>
          <w:p w14:paraId="51AE22BD" w14:textId="77777777" w:rsidR="00E5058F" w:rsidRPr="006F5FE6" w:rsidRDefault="00E5058F" w:rsidP="00086C5B">
            <w:pPr>
              <w:pStyle w:val="WW-Tekstpodstawowy2"/>
              <w:rPr>
                <w:sz w:val="40"/>
                <w:szCs w:val="40"/>
              </w:rPr>
            </w:pPr>
          </w:p>
        </w:tc>
        <w:tc>
          <w:tcPr>
            <w:tcW w:w="263" w:type="dxa"/>
          </w:tcPr>
          <w:p w14:paraId="207790D7" w14:textId="77777777" w:rsidR="00E5058F" w:rsidRPr="006F5FE6" w:rsidRDefault="00E5058F" w:rsidP="00086C5B">
            <w:pPr>
              <w:pStyle w:val="WW-Tekstpodstawowy2"/>
              <w:rPr>
                <w:sz w:val="40"/>
                <w:szCs w:val="40"/>
              </w:rPr>
            </w:pPr>
          </w:p>
        </w:tc>
        <w:tc>
          <w:tcPr>
            <w:tcW w:w="263" w:type="dxa"/>
          </w:tcPr>
          <w:p w14:paraId="25FC5C54" w14:textId="77777777" w:rsidR="00E5058F" w:rsidRPr="006F5FE6" w:rsidRDefault="00E5058F" w:rsidP="00086C5B">
            <w:pPr>
              <w:pStyle w:val="WW-Tekstpodstawowy2"/>
              <w:rPr>
                <w:sz w:val="40"/>
                <w:szCs w:val="40"/>
              </w:rPr>
            </w:pPr>
          </w:p>
        </w:tc>
        <w:tc>
          <w:tcPr>
            <w:tcW w:w="264" w:type="dxa"/>
          </w:tcPr>
          <w:p w14:paraId="5D6EBC49" w14:textId="77777777" w:rsidR="00E5058F" w:rsidRPr="006F5FE6" w:rsidRDefault="00E5058F" w:rsidP="00086C5B">
            <w:pPr>
              <w:pStyle w:val="WW-Tekstpodstawowy2"/>
              <w:rPr>
                <w:sz w:val="40"/>
                <w:szCs w:val="40"/>
              </w:rPr>
            </w:pPr>
          </w:p>
        </w:tc>
        <w:tc>
          <w:tcPr>
            <w:tcW w:w="320" w:type="dxa"/>
          </w:tcPr>
          <w:p w14:paraId="7C3A1814" w14:textId="77777777" w:rsidR="00E5058F" w:rsidRPr="006F5FE6" w:rsidRDefault="00E5058F" w:rsidP="00086C5B">
            <w:pPr>
              <w:pStyle w:val="WW-Tekstpodstawowy2"/>
              <w:rPr>
                <w:sz w:val="40"/>
                <w:szCs w:val="40"/>
              </w:rPr>
            </w:pPr>
            <w:r w:rsidRPr="006F5FE6">
              <w:rPr>
                <w:sz w:val="40"/>
                <w:szCs w:val="40"/>
              </w:rPr>
              <w:t>-</w:t>
            </w:r>
          </w:p>
        </w:tc>
        <w:tc>
          <w:tcPr>
            <w:tcW w:w="264" w:type="dxa"/>
          </w:tcPr>
          <w:p w14:paraId="5BBAB61E" w14:textId="77777777" w:rsidR="00E5058F" w:rsidRPr="006F5FE6" w:rsidRDefault="00E5058F" w:rsidP="00086C5B">
            <w:pPr>
              <w:pStyle w:val="WW-Tekstpodstawowy2"/>
              <w:rPr>
                <w:sz w:val="40"/>
                <w:szCs w:val="40"/>
              </w:rPr>
            </w:pPr>
          </w:p>
        </w:tc>
        <w:tc>
          <w:tcPr>
            <w:tcW w:w="264" w:type="dxa"/>
          </w:tcPr>
          <w:p w14:paraId="24E98AAC" w14:textId="77777777" w:rsidR="00E5058F" w:rsidRPr="006F5FE6" w:rsidRDefault="00E5058F" w:rsidP="00086C5B">
            <w:pPr>
              <w:pStyle w:val="WW-Tekstpodstawowy2"/>
              <w:rPr>
                <w:sz w:val="40"/>
                <w:szCs w:val="40"/>
              </w:rPr>
            </w:pPr>
          </w:p>
        </w:tc>
        <w:tc>
          <w:tcPr>
            <w:tcW w:w="264" w:type="dxa"/>
          </w:tcPr>
          <w:p w14:paraId="2E799FEF" w14:textId="77777777" w:rsidR="00E5058F" w:rsidRPr="006F5FE6" w:rsidRDefault="00E5058F" w:rsidP="00086C5B">
            <w:pPr>
              <w:pStyle w:val="WW-Tekstpodstawowy2"/>
              <w:rPr>
                <w:sz w:val="40"/>
                <w:szCs w:val="40"/>
              </w:rPr>
            </w:pPr>
          </w:p>
        </w:tc>
        <w:tc>
          <w:tcPr>
            <w:tcW w:w="264" w:type="dxa"/>
          </w:tcPr>
          <w:p w14:paraId="0AF95730" w14:textId="77777777" w:rsidR="00E5058F" w:rsidRPr="006F5FE6" w:rsidRDefault="00E5058F" w:rsidP="00086C5B">
            <w:pPr>
              <w:pStyle w:val="WW-Tekstpodstawowy2"/>
              <w:rPr>
                <w:sz w:val="40"/>
                <w:szCs w:val="40"/>
              </w:rPr>
            </w:pPr>
          </w:p>
        </w:tc>
        <w:tc>
          <w:tcPr>
            <w:tcW w:w="320" w:type="dxa"/>
          </w:tcPr>
          <w:p w14:paraId="1A928B3B" w14:textId="77777777" w:rsidR="00E5058F" w:rsidRPr="006F5FE6" w:rsidRDefault="00E5058F" w:rsidP="00086C5B">
            <w:pPr>
              <w:pStyle w:val="WW-Tekstpodstawowy2"/>
              <w:rPr>
                <w:sz w:val="40"/>
                <w:szCs w:val="40"/>
              </w:rPr>
            </w:pPr>
            <w:r w:rsidRPr="006F5FE6">
              <w:rPr>
                <w:sz w:val="40"/>
                <w:szCs w:val="40"/>
              </w:rPr>
              <w:t>-</w:t>
            </w:r>
          </w:p>
        </w:tc>
        <w:tc>
          <w:tcPr>
            <w:tcW w:w="264" w:type="dxa"/>
          </w:tcPr>
          <w:p w14:paraId="02F41228" w14:textId="77777777" w:rsidR="00E5058F" w:rsidRPr="006F5FE6" w:rsidRDefault="00E5058F" w:rsidP="00086C5B">
            <w:pPr>
              <w:pStyle w:val="WW-Tekstpodstawowy2"/>
              <w:rPr>
                <w:sz w:val="40"/>
                <w:szCs w:val="40"/>
              </w:rPr>
            </w:pPr>
          </w:p>
        </w:tc>
        <w:tc>
          <w:tcPr>
            <w:tcW w:w="264" w:type="dxa"/>
          </w:tcPr>
          <w:p w14:paraId="68693317" w14:textId="77777777" w:rsidR="00E5058F" w:rsidRPr="006F5FE6" w:rsidRDefault="00E5058F" w:rsidP="00086C5B">
            <w:pPr>
              <w:pStyle w:val="WW-Tekstpodstawowy2"/>
              <w:rPr>
                <w:sz w:val="40"/>
                <w:szCs w:val="40"/>
              </w:rPr>
            </w:pPr>
          </w:p>
        </w:tc>
        <w:tc>
          <w:tcPr>
            <w:tcW w:w="264" w:type="dxa"/>
          </w:tcPr>
          <w:p w14:paraId="26D9D9CB" w14:textId="77777777" w:rsidR="00E5058F" w:rsidRPr="006F5FE6" w:rsidRDefault="00E5058F" w:rsidP="00086C5B">
            <w:pPr>
              <w:pStyle w:val="WW-Tekstpodstawowy2"/>
              <w:rPr>
                <w:sz w:val="40"/>
                <w:szCs w:val="40"/>
              </w:rPr>
            </w:pPr>
          </w:p>
        </w:tc>
        <w:tc>
          <w:tcPr>
            <w:tcW w:w="264" w:type="dxa"/>
          </w:tcPr>
          <w:p w14:paraId="0E850276" w14:textId="77777777" w:rsidR="00E5058F" w:rsidRPr="006F5FE6" w:rsidRDefault="00E5058F" w:rsidP="00086C5B">
            <w:pPr>
              <w:pStyle w:val="WW-Tekstpodstawowy2"/>
              <w:rPr>
                <w:sz w:val="40"/>
                <w:szCs w:val="40"/>
              </w:rPr>
            </w:pPr>
          </w:p>
        </w:tc>
        <w:tc>
          <w:tcPr>
            <w:tcW w:w="320" w:type="dxa"/>
          </w:tcPr>
          <w:p w14:paraId="1FBC27CF" w14:textId="77777777" w:rsidR="00E5058F" w:rsidRPr="006F5FE6" w:rsidRDefault="00E5058F" w:rsidP="00086C5B">
            <w:pPr>
              <w:pStyle w:val="WW-Tekstpodstawowy2"/>
              <w:rPr>
                <w:sz w:val="40"/>
                <w:szCs w:val="40"/>
              </w:rPr>
            </w:pPr>
            <w:r w:rsidRPr="006F5FE6">
              <w:rPr>
                <w:sz w:val="40"/>
                <w:szCs w:val="40"/>
              </w:rPr>
              <w:t>-</w:t>
            </w:r>
          </w:p>
        </w:tc>
        <w:tc>
          <w:tcPr>
            <w:tcW w:w="264" w:type="dxa"/>
          </w:tcPr>
          <w:p w14:paraId="104FF9DB" w14:textId="77777777" w:rsidR="00E5058F" w:rsidRPr="006F5FE6" w:rsidRDefault="00E5058F" w:rsidP="00086C5B">
            <w:pPr>
              <w:pStyle w:val="WW-Tekstpodstawowy2"/>
              <w:rPr>
                <w:sz w:val="40"/>
                <w:szCs w:val="40"/>
              </w:rPr>
            </w:pPr>
          </w:p>
        </w:tc>
        <w:tc>
          <w:tcPr>
            <w:tcW w:w="264" w:type="dxa"/>
          </w:tcPr>
          <w:p w14:paraId="67310F3D" w14:textId="77777777" w:rsidR="00E5058F" w:rsidRPr="006F5FE6" w:rsidRDefault="00E5058F" w:rsidP="00086C5B">
            <w:pPr>
              <w:pStyle w:val="WW-Tekstpodstawowy2"/>
              <w:rPr>
                <w:sz w:val="40"/>
                <w:szCs w:val="40"/>
              </w:rPr>
            </w:pPr>
          </w:p>
        </w:tc>
        <w:tc>
          <w:tcPr>
            <w:tcW w:w="264" w:type="dxa"/>
          </w:tcPr>
          <w:p w14:paraId="60227857" w14:textId="77777777" w:rsidR="00E5058F" w:rsidRPr="006F5FE6" w:rsidRDefault="00E5058F" w:rsidP="00086C5B">
            <w:pPr>
              <w:pStyle w:val="WW-Tekstpodstawowy2"/>
              <w:rPr>
                <w:sz w:val="40"/>
                <w:szCs w:val="40"/>
              </w:rPr>
            </w:pPr>
          </w:p>
        </w:tc>
        <w:tc>
          <w:tcPr>
            <w:tcW w:w="264" w:type="dxa"/>
          </w:tcPr>
          <w:p w14:paraId="256F9200" w14:textId="77777777" w:rsidR="00E5058F" w:rsidRPr="006F5FE6" w:rsidRDefault="00E5058F" w:rsidP="00086C5B">
            <w:pPr>
              <w:pStyle w:val="WW-Tekstpodstawowy2"/>
              <w:rPr>
                <w:sz w:val="40"/>
                <w:szCs w:val="40"/>
              </w:rPr>
            </w:pPr>
          </w:p>
        </w:tc>
        <w:tc>
          <w:tcPr>
            <w:tcW w:w="320" w:type="dxa"/>
          </w:tcPr>
          <w:p w14:paraId="4440CF29" w14:textId="77777777" w:rsidR="00E5058F" w:rsidRPr="006F5FE6" w:rsidRDefault="00E5058F" w:rsidP="00086C5B">
            <w:pPr>
              <w:pStyle w:val="WW-Tekstpodstawowy2"/>
              <w:rPr>
                <w:sz w:val="40"/>
                <w:szCs w:val="40"/>
              </w:rPr>
            </w:pPr>
            <w:r w:rsidRPr="006F5FE6">
              <w:rPr>
                <w:sz w:val="40"/>
                <w:szCs w:val="40"/>
              </w:rPr>
              <w:t>-</w:t>
            </w:r>
          </w:p>
        </w:tc>
        <w:tc>
          <w:tcPr>
            <w:tcW w:w="264" w:type="dxa"/>
          </w:tcPr>
          <w:p w14:paraId="0558247A" w14:textId="77777777" w:rsidR="00E5058F" w:rsidRPr="006F5FE6" w:rsidRDefault="00E5058F" w:rsidP="00086C5B">
            <w:pPr>
              <w:pStyle w:val="WW-Tekstpodstawowy2"/>
              <w:rPr>
                <w:sz w:val="40"/>
                <w:szCs w:val="40"/>
              </w:rPr>
            </w:pPr>
          </w:p>
        </w:tc>
        <w:tc>
          <w:tcPr>
            <w:tcW w:w="264" w:type="dxa"/>
          </w:tcPr>
          <w:p w14:paraId="217C01DD" w14:textId="77777777" w:rsidR="00E5058F" w:rsidRPr="006F5FE6" w:rsidRDefault="00E5058F" w:rsidP="00086C5B">
            <w:pPr>
              <w:pStyle w:val="WW-Tekstpodstawowy2"/>
              <w:rPr>
                <w:sz w:val="40"/>
                <w:szCs w:val="40"/>
              </w:rPr>
            </w:pPr>
          </w:p>
        </w:tc>
        <w:tc>
          <w:tcPr>
            <w:tcW w:w="264" w:type="dxa"/>
          </w:tcPr>
          <w:p w14:paraId="2D602ED6" w14:textId="77777777" w:rsidR="00E5058F" w:rsidRPr="006F5FE6" w:rsidRDefault="00E5058F" w:rsidP="00086C5B">
            <w:pPr>
              <w:pStyle w:val="WW-Tekstpodstawowy2"/>
              <w:rPr>
                <w:sz w:val="40"/>
                <w:szCs w:val="40"/>
              </w:rPr>
            </w:pPr>
          </w:p>
        </w:tc>
        <w:tc>
          <w:tcPr>
            <w:tcW w:w="264" w:type="dxa"/>
          </w:tcPr>
          <w:p w14:paraId="5DF1A061" w14:textId="77777777" w:rsidR="00E5058F" w:rsidRPr="006F5FE6" w:rsidRDefault="00E5058F" w:rsidP="00086C5B">
            <w:pPr>
              <w:pStyle w:val="WW-Tekstpodstawowy2"/>
              <w:rPr>
                <w:sz w:val="40"/>
                <w:szCs w:val="40"/>
              </w:rPr>
            </w:pPr>
          </w:p>
        </w:tc>
        <w:tc>
          <w:tcPr>
            <w:tcW w:w="320" w:type="dxa"/>
          </w:tcPr>
          <w:p w14:paraId="19A2A4DF" w14:textId="77777777" w:rsidR="00E5058F" w:rsidRPr="006F5FE6" w:rsidRDefault="00E5058F" w:rsidP="00086C5B">
            <w:pPr>
              <w:pStyle w:val="WW-Tekstpodstawowy2"/>
              <w:rPr>
                <w:sz w:val="40"/>
                <w:szCs w:val="40"/>
              </w:rPr>
            </w:pPr>
            <w:r w:rsidRPr="006F5FE6">
              <w:rPr>
                <w:sz w:val="40"/>
                <w:szCs w:val="40"/>
              </w:rPr>
              <w:t>-</w:t>
            </w:r>
          </w:p>
        </w:tc>
        <w:tc>
          <w:tcPr>
            <w:tcW w:w="264" w:type="dxa"/>
          </w:tcPr>
          <w:p w14:paraId="0F9BCD9D" w14:textId="77777777" w:rsidR="00E5058F" w:rsidRPr="006F5FE6" w:rsidRDefault="00E5058F" w:rsidP="00086C5B">
            <w:pPr>
              <w:pStyle w:val="WW-Tekstpodstawowy2"/>
              <w:rPr>
                <w:sz w:val="40"/>
                <w:szCs w:val="40"/>
              </w:rPr>
            </w:pPr>
          </w:p>
        </w:tc>
        <w:tc>
          <w:tcPr>
            <w:tcW w:w="264" w:type="dxa"/>
          </w:tcPr>
          <w:p w14:paraId="672BC844" w14:textId="77777777" w:rsidR="00E5058F" w:rsidRPr="006F5FE6" w:rsidRDefault="00E5058F" w:rsidP="00086C5B">
            <w:pPr>
              <w:pStyle w:val="WW-Tekstpodstawowy2"/>
              <w:rPr>
                <w:sz w:val="40"/>
                <w:szCs w:val="40"/>
              </w:rPr>
            </w:pPr>
          </w:p>
        </w:tc>
        <w:tc>
          <w:tcPr>
            <w:tcW w:w="264" w:type="dxa"/>
          </w:tcPr>
          <w:p w14:paraId="15AEB671" w14:textId="77777777" w:rsidR="00E5058F" w:rsidRPr="006F5FE6" w:rsidRDefault="00E5058F" w:rsidP="00086C5B">
            <w:pPr>
              <w:pStyle w:val="WW-Tekstpodstawowy2"/>
              <w:rPr>
                <w:sz w:val="40"/>
                <w:szCs w:val="40"/>
              </w:rPr>
            </w:pPr>
          </w:p>
        </w:tc>
        <w:tc>
          <w:tcPr>
            <w:tcW w:w="264" w:type="dxa"/>
          </w:tcPr>
          <w:p w14:paraId="6A99C971" w14:textId="77777777" w:rsidR="00E5058F" w:rsidRPr="006F5FE6" w:rsidRDefault="00E5058F" w:rsidP="00086C5B">
            <w:pPr>
              <w:pStyle w:val="WW-Tekstpodstawowy2"/>
              <w:rPr>
                <w:sz w:val="40"/>
                <w:szCs w:val="40"/>
              </w:rPr>
            </w:pPr>
          </w:p>
        </w:tc>
      </w:tr>
    </w:tbl>
    <w:p w14:paraId="16249ADD" w14:textId="77777777" w:rsidR="00086C5B" w:rsidRPr="006F5FE6" w:rsidRDefault="00086C5B" w:rsidP="00086C5B">
      <w:pPr>
        <w:pStyle w:val="WW-Tekstpodstawowy2"/>
        <w:ind w:left="510"/>
        <w:rPr>
          <w:sz w:val="26"/>
          <w:szCs w:val="26"/>
        </w:rPr>
      </w:pPr>
    </w:p>
    <w:p w14:paraId="1555BE5E" w14:textId="77777777" w:rsidR="00086C5B" w:rsidRPr="006F5FE6" w:rsidRDefault="00086C5B" w:rsidP="00086C5B">
      <w:pPr>
        <w:pStyle w:val="WW-Tekstpodstawowy2"/>
        <w:numPr>
          <w:ilvl w:val="0"/>
          <w:numId w:val="3"/>
        </w:numPr>
        <w:tabs>
          <w:tab w:val="left" w:pos="660"/>
        </w:tabs>
        <w:ind w:left="660"/>
        <w:rPr>
          <w:b/>
          <w:sz w:val="26"/>
          <w:szCs w:val="26"/>
          <w:u w:val="single"/>
        </w:rPr>
      </w:pPr>
      <w:r w:rsidRPr="006F5FE6">
        <w:rPr>
          <w:b/>
          <w:sz w:val="26"/>
          <w:szCs w:val="26"/>
          <w:u w:val="single"/>
        </w:rPr>
        <w:t>Analiza finansowa</w:t>
      </w:r>
    </w:p>
    <w:p w14:paraId="1574EAD3" w14:textId="77777777" w:rsidR="00086C5B" w:rsidRPr="006F5FE6" w:rsidRDefault="00086C5B" w:rsidP="00086C5B">
      <w:pPr>
        <w:pStyle w:val="WW-Tekstpodstawowy2"/>
        <w:ind w:left="150"/>
        <w:rPr>
          <w:sz w:val="28"/>
          <w:u w:val="single"/>
        </w:rPr>
      </w:pPr>
    </w:p>
    <w:p w14:paraId="41616FDA" w14:textId="77777777" w:rsidR="00086C5B" w:rsidRPr="006F5FE6" w:rsidRDefault="00086C5B" w:rsidP="00086C5B">
      <w:pPr>
        <w:pStyle w:val="WW-Tekstpodstawowy2"/>
        <w:ind w:left="150"/>
        <w:rPr>
          <w:sz w:val="26"/>
          <w:szCs w:val="26"/>
        </w:rPr>
      </w:pPr>
      <w:r w:rsidRPr="006F5FE6">
        <w:rPr>
          <w:sz w:val="26"/>
          <w:szCs w:val="26"/>
        </w:rPr>
        <w:t>Prosimy o przedstawienie informacji o :</w:t>
      </w:r>
    </w:p>
    <w:p w14:paraId="520CD7CF" w14:textId="77777777" w:rsidR="00086C5B" w:rsidRPr="006F5FE6" w:rsidRDefault="00086C5B" w:rsidP="00086C5B">
      <w:pPr>
        <w:pStyle w:val="WW-Tekstpodstawowy2"/>
        <w:ind w:left="150"/>
        <w:rPr>
          <w:sz w:val="28"/>
        </w:rPr>
      </w:pPr>
    </w:p>
    <w:p w14:paraId="51C00354" w14:textId="77777777" w:rsidR="00086C5B" w:rsidRPr="006F5FE6" w:rsidRDefault="00086C5B" w:rsidP="00086C5B">
      <w:pPr>
        <w:pStyle w:val="WW-Tekstpodstawowy2"/>
        <w:ind w:left="150"/>
        <w:rPr>
          <w:i/>
          <w:sz w:val="26"/>
          <w:szCs w:val="26"/>
        </w:rPr>
      </w:pPr>
      <w:r w:rsidRPr="006F5FE6">
        <w:rPr>
          <w:sz w:val="26"/>
          <w:szCs w:val="26"/>
        </w:rPr>
        <w:t xml:space="preserve">A/ majątku zakładu  </w:t>
      </w:r>
      <w:r w:rsidRPr="006F5FE6">
        <w:rPr>
          <w:i/>
          <w:sz w:val="26"/>
          <w:szCs w:val="26"/>
        </w:rPr>
        <w:t>wg tabeli nr 1</w:t>
      </w:r>
    </w:p>
    <w:p w14:paraId="4E4C9345" w14:textId="77777777" w:rsidR="00086C5B" w:rsidRPr="006F5FE6" w:rsidRDefault="00086C5B" w:rsidP="00086C5B">
      <w:pPr>
        <w:pStyle w:val="WW-Tekstpodstawowy2"/>
        <w:ind w:left="150"/>
      </w:pPr>
      <w:r w:rsidRPr="006F5FE6">
        <w:rPr>
          <w:sz w:val="28"/>
        </w:rPr>
        <w:t xml:space="preserve">    -  </w:t>
      </w:r>
      <w:r w:rsidRPr="006F5FE6">
        <w:t>za dwa lata poprzednie i rok bieżący, a w przypadku zakładu pracy działającego przez</w:t>
      </w:r>
    </w:p>
    <w:p w14:paraId="6ABA8B2A" w14:textId="77777777" w:rsidR="00086C5B" w:rsidRPr="006F5FE6" w:rsidRDefault="00086C5B" w:rsidP="00086C5B">
      <w:pPr>
        <w:pStyle w:val="WW-Tekstpodstawowy2"/>
        <w:ind w:left="150"/>
      </w:pPr>
      <w:r w:rsidRPr="006F5FE6">
        <w:t xml:space="preserve">        okres krótszy niż dwa lata – za cały okres prowadzenia działalności;</w:t>
      </w:r>
    </w:p>
    <w:p w14:paraId="1179C6F1" w14:textId="77777777" w:rsidR="00086C5B" w:rsidRPr="006F5FE6" w:rsidRDefault="00086C5B" w:rsidP="00086C5B">
      <w:pPr>
        <w:pStyle w:val="WW-Tekstpodstawowy2"/>
        <w:ind w:left="150"/>
      </w:pPr>
    </w:p>
    <w:p w14:paraId="07D1C89F" w14:textId="77777777" w:rsidR="00086C5B" w:rsidRPr="006F5FE6" w:rsidRDefault="00086C5B" w:rsidP="00086C5B">
      <w:pPr>
        <w:pStyle w:val="WW-Tekstpodstawowy2"/>
        <w:ind w:left="150"/>
        <w:rPr>
          <w:i/>
          <w:sz w:val="26"/>
          <w:szCs w:val="26"/>
        </w:rPr>
      </w:pPr>
      <w:r w:rsidRPr="006F5FE6">
        <w:rPr>
          <w:sz w:val="26"/>
          <w:szCs w:val="26"/>
        </w:rPr>
        <w:t xml:space="preserve"> B/ źródłach finansowania majątku zakład pracy </w:t>
      </w:r>
      <w:r w:rsidRPr="006F5FE6">
        <w:rPr>
          <w:i/>
          <w:sz w:val="26"/>
          <w:szCs w:val="26"/>
        </w:rPr>
        <w:t>wg tabeli nr 2</w:t>
      </w:r>
    </w:p>
    <w:p w14:paraId="160A30AA" w14:textId="77777777" w:rsidR="00086C5B" w:rsidRPr="006F5FE6" w:rsidRDefault="00086C5B" w:rsidP="00086C5B">
      <w:pPr>
        <w:pStyle w:val="WW-Tekstpodstawowy2"/>
        <w:ind w:left="150"/>
      </w:pPr>
      <w:r w:rsidRPr="006F5FE6">
        <w:rPr>
          <w:b/>
          <w:sz w:val="28"/>
        </w:rPr>
        <w:t xml:space="preserve">     </w:t>
      </w:r>
      <w:r w:rsidRPr="006F5FE6">
        <w:rPr>
          <w:sz w:val="28"/>
        </w:rPr>
        <w:t xml:space="preserve">-  </w:t>
      </w:r>
      <w:r w:rsidRPr="006F5FE6">
        <w:t>za dwa lata poprzednie i rok bieżący, a w przypadku zakładu pracy działającego przez</w:t>
      </w:r>
    </w:p>
    <w:p w14:paraId="1FF9A661" w14:textId="77777777" w:rsidR="00086C5B" w:rsidRPr="006F5FE6" w:rsidRDefault="00086C5B" w:rsidP="00086C5B">
      <w:pPr>
        <w:pStyle w:val="WW-Tekstpodstawowy2"/>
        <w:ind w:left="150"/>
      </w:pPr>
      <w:r w:rsidRPr="006F5FE6">
        <w:t xml:space="preserve">         okres krótszy niż dwa lata – za cały okres prowadzenia działalności;</w:t>
      </w:r>
    </w:p>
    <w:p w14:paraId="477088B1" w14:textId="77777777" w:rsidR="00086C5B" w:rsidRPr="006F5FE6" w:rsidRDefault="00086C5B" w:rsidP="00086C5B">
      <w:pPr>
        <w:pStyle w:val="WW-Tekstpodstawowy2"/>
        <w:rPr>
          <w:b/>
        </w:rPr>
      </w:pPr>
    </w:p>
    <w:p w14:paraId="4338C3A5" w14:textId="77777777" w:rsidR="00086C5B" w:rsidRPr="006F5FE6" w:rsidRDefault="00086C5B" w:rsidP="00086C5B">
      <w:pPr>
        <w:pStyle w:val="WW-Tekstpodstawowy2"/>
        <w:ind w:left="150"/>
      </w:pPr>
    </w:p>
    <w:p w14:paraId="73B66682" w14:textId="77777777" w:rsidR="00086C5B" w:rsidRPr="006F5FE6" w:rsidRDefault="00086C5B" w:rsidP="00086C5B">
      <w:pPr>
        <w:pStyle w:val="WW-Tekstpodstawowy2"/>
        <w:ind w:left="150"/>
        <w:rPr>
          <w:sz w:val="26"/>
          <w:szCs w:val="26"/>
        </w:rPr>
      </w:pPr>
      <w:r w:rsidRPr="006F5FE6">
        <w:t xml:space="preserve"> </w:t>
      </w:r>
      <w:r w:rsidR="00E5058F" w:rsidRPr="006F5FE6">
        <w:rPr>
          <w:sz w:val="26"/>
          <w:szCs w:val="26"/>
        </w:rPr>
        <w:t>C</w:t>
      </w:r>
      <w:r w:rsidRPr="006F5FE6">
        <w:rPr>
          <w:sz w:val="26"/>
          <w:szCs w:val="26"/>
        </w:rPr>
        <w:t>/ zaległe zobowiązania ( długoterminowe )</w:t>
      </w:r>
    </w:p>
    <w:p w14:paraId="378773B3" w14:textId="77777777" w:rsidR="00086C5B" w:rsidRPr="006F5FE6" w:rsidRDefault="00086C5B" w:rsidP="00086C5B">
      <w:pPr>
        <w:pStyle w:val="WW-Tekstpodstawowy2"/>
        <w:numPr>
          <w:ilvl w:val="0"/>
          <w:numId w:val="4"/>
        </w:numPr>
        <w:tabs>
          <w:tab w:val="left" w:pos="1680"/>
        </w:tabs>
        <w:ind w:left="1680"/>
        <w:rPr>
          <w:sz w:val="26"/>
          <w:szCs w:val="26"/>
        </w:rPr>
      </w:pPr>
      <w:r w:rsidRPr="006F5FE6">
        <w:rPr>
          <w:sz w:val="26"/>
          <w:szCs w:val="26"/>
        </w:rPr>
        <w:t>budżetowe  .................................. zł</w:t>
      </w:r>
    </w:p>
    <w:p w14:paraId="626E7836" w14:textId="77777777" w:rsidR="00086C5B" w:rsidRPr="006F5FE6" w:rsidRDefault="00086C5B" w:rsidP="00086C5B">
      <w:pPr>
        <w:pStyle w:val="WW-Tekstpodstawowy2"/>
        <w:numPr>
          <w:ilvl w:val="0"/>
          <w:numId w:val="4"/>
        </w:numPr>
        <w:tabs>
          <w:tab w:val="left" w:pos="1680"/>
        </w:tabs>
        <w:ind w:left="1680"/>
        <w:rPr>
          <w:sz w:val="26"/>
          <w:szCs w:val="26"/>
        </w:rPr>
      </w:pPr>
      <w:r w:rsidRPr="006F5FE6">
        <w:rPr>
          <w:sz w:val="26"/>
          <w:szCs w:val="26"/>
        </w:rPr>
        <w:t>inne   ........................................... zł</w:t>
      </w:r>
    </w:p>
    <w:p w14:paraId="430695D2" w14:textId="77777777" w:rsidR="00086C5B" w:rsidRPr="006F5FE6" w:rsidRDefault="00086C5B" w:rsidP="00086C5B">
      <w:pPr>
        <w:pStyle w:val="WW-Tekstpodstawowy2"/>
        <w:rPr>
          <w:sz w:val="26"/>
          <w:szCs w:val="26"/>
        </w:rPr>
      </w:pPr>
      <w:r w:rsidRPr="006F5FE6">
        <w:rPr>
          <w:sz w:val="26"/>
          <w:szCs w:val="26"/>
        </w:rPr>
        <w:t xml:space="preserve">    </w:t>
      </w:r>
    </w:p>
    <w:p w14:paraId="6EAE69D6" w14:textId="77777777" w:rsidR="00086C5B" w:rsidRPr="006F5FE6" w:rsidRDefault="00086C5B" w:rsidP="00086C5B">
      <w:pPr>
        <w:pStyle w:val="WW-Tekstpodstawowy2"/>
        <w:rPr>
          <w:sz w:val="26"/>
          <w:szCs w:val="26"/>
        </w:rPr>
      </w:pPr>
      <w:r w:rsidRPr="006F5FE6">
        <w:rPr>
          <w:sz w:val="26"/>
          <w:szCs w:val="26"/>
        </w:rPr>
        <w:t xml:space="preserve">    </w:t>
      </w:r>
      <w:r w:rsidR="00E5058F" w:rsidRPr="006F5FE6">
        <w:rPr>
          <w:sz w:val="26"/>
          <w:szCs w:val="26"/>
        </w:rPr>
        <w:t>D</w:t>
      </w:r>
      <w:r w:rsidRPr="006F5FE6">
        <w:rPr>
          <w:sz w:val="26"/>
          <w:szCs w:val="26"/>
        </w:rPr>
        <w:t>/  kredyty bankowe  ........................................... zł</w:t>
      </w:r>
    </w:p>
    <w:p w14:paraId="20C929D8" w14:textId="7D332469" w:rsidR="00073328" w:rsidRPr="006F5FE6" w:rsidRDefault="00086C5B" w:rsidP="00302C07">
      <w:pPr>
        <w:pStyle w:val="WW-Tekstpodstawowy2"/>
        <w:rPr>
          <w:sz w:val="26"/>
          <w:szCs w:val="26"/>
        </w:rPr>
      </w:pPr>
      <w:r w:rsidRPr="006F5FE6">
        <w:rPr>
          <w:sz w:val="26"/>
          <w:szCs w:val="26"/>
        </w:rPr>
        <w:t xml:space="preserve">          nazwa banku    .............................................................................................</w:t>
      </w:r>
    </w:p>
    <w:p w14:paraId="605715AA" w14:textId="77777777" w:rsidR="00637CCE" w:rsidRPr="006F5FE6" w:rsidRDefault="00637CCE" w:rsidP="00302C07">
      <w:pPr>
        <w:pStyle w:val="WW-Tekstpodstawowy2"/>
        <w:rPr>
          <w:sz w:val="26"/>
          <w:szCs w:val="26"/>
        </w:rPr>
      </w:pPr>
    </w:p>
    <w:p w14:paraId="53673E75" w14:textId="77777777" w:rsidR="0086480C" w:rsidRDefault="0086480C" w:rsidP="00086C5B">
      <w:pPr>
        <w:pStyle w:val="WW-Tekstpodstawowy2"/>
        <w:rPr>
          <w:b/>
          <w:sz w:val="28"/>
          <w:u w:val="single"/>
        </w:rPr>
      </w:pPr>
    </w:p>
    <w:p w14:paraId="07E6FE91" w14:textId="7CCCAF1F" w:rsidR="00086C5B" w:rsidRPr="006F5FE6" w:rsidRDefault="00086C5B" w:rsidP="00086C5B">
      <w:pPr>
        <w:pStyle w:val="WW-Tekstpodstawowy2"/>
        <w:rPr>
          <w:b/>
          <w:sz w:val="28"/>
          <w:u w:val="single"/>
        </w:rPr>
      </w:pPr>
      <w:r w:rsidRPr="006F5FE6">
        <w:rPr>
          <w:b/>
          <w:sz w:val="28"/>
          <w:u w:val="single"/>
        </w:rPr>
        <w:lastRenderedPageBreak/>
        <w:t>Tabela nr 1</w:t>
      </w:r>
    </w:p>
    <w:p w14:paraId="43C0B20E" w14:textId="77777777" w:rsidR="00086C5B" w:rsidRPr="006F5FE6" w:rsidRDefault="00086C5B" w:rsidP="00086C5B">
      <w:pPr>
        <w:pStyle w:val="WW-Tekstpodstawowy2"/>
        <w:rPr>
          <w:sz w:val="28"/>
        </w:rPr>
      </w:pPr>
    </w:p>
    <w:tbl>
      <w:tblPr>
        <w:tblW w:w="0" w:type="auto"/>
        <w:tblInd w:w="-32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1417"/>
        <w:gridCol w:w="1418"/>
        <w:gridCol w:w="1551"/>
      </w:tblGrid>
      <w:tr w:rsidR="00086C5B" w:rsidRPr="006F5FE6" w14:paraId="09620FBC" w14:textId="77777777" w:rsidTr="00086C5B">
        <w:trPr>
          <w:cantSplit/>
          <w:trHeight w:hRule="exact" w:val="410"/>
        </w:trPr>
        <w:tc>
          <w:tcPr>
            <w:tcW w:w="48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7B9176" w14:textId="77777777" w:rsidR="00086C5B" w:rsidRPr="006F5FE6" w:rsidRDefault="00086C5B">
            <w:pPr>
              <w:pStyle w:val="WW-Tekstpodstawowy2"/>
              <w:snapToGrid w:val="0"/>
              <w:jc w:val="center"/>
              <w:rPr>
                <w:b/>
                <w:sz w:val="28"/>
              </w:rPr>
            </w:pPr>
          </w:p>
          <w:p w14:paraId="6988358E" w14:textId="77777777" w:rsidR="00086C5B" w:rsidRPr="006F5FE6" w:rsidRDefault="00086C5B">
            <w:pPr>
              <w:pStyle w:val="WW-Tekstpodstawowy2"/>
              <w:jc w:val="center"/>
              <w:rPr>
                <w:b/>
                <w:sz w:val="28"/>
              </w:rPr>
            </w:pPr>
            <w:r w:rsidRPr="006F5FE6">
              <w:rPr>
                <w:b/>
                <w:sz w:val="28"/>
              </w:rPr>
              <w:t>Majątek</w:t>
            </w:r>
          </w:p>
          <w:p w14:paraId="297B72B0" w14:textId="77777777" w:rsidR="00086C5B" w:rsidRPr="006F5FE6" w:rsidRDefault="00086C5B">
            <w:pPr>
              <w:pStyle w:val="WW-Tekstpodstawowy2"/>
              <w:jc w:val="center"/>
              <w:rPr>
                <w:b/>
                <w:sz w:val="28"/>
              </w:rPr>
            </w:pPr>
          </w:p>
        </w:tc>
        <w:tc>
          <w:tcPr>
            <w:tcW w:w="4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EB8534" w14:textId="77777777" w:rsidR="00086C5B" w:rsidRPr="006F5FE6" w:rsidRDefault="00086C5B">
            <w:pPr>
              <w:pStyle w:val="WW-Tekstpodstawowy2"/>
              <w:snapToGrid w:val="0"/>
              <w:jc w:val="center"/>
              <w:rPr>
                <w:b/>
                <w:sz w:val="28"/>
              </w:rPr>
            </w:pPr>
            <w:r w:rsidRPr="006F5FE6">
              <w:rPr>
                <w:b/>
                <w:sz w:val="28"/>
              </w:rPr>
              <w:t>Wartość w zł.</w:t>
            </w:r>
          </w:p>
        </w:tc>
      </w:tr>
      <w:tr w:rsidR="00086C5B" w:rsidRPr="006F5FE6" w14:paraId="31AAC418" w14:textId="77777777" w:rsidTr="00086C5B">
        <w:trPr>
          <w:cantSplit/>
        </w:trPr>
        <w:tc>
          <w:tcPr>
            <w:tcW w:w="48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2024BE2" w14:textId="77777777" w:rsidR="00086C5B" w:rsidRPr="006F5FE6" w:rsidRDefault="00086C5B">
            <w:pPr>
              <w:rPr>
                <w:b/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25D37F" w14:textId="77777777" w:rsidR="00086C5B" w:rsidRPr="006F5FE6" w:rsidRDefault="00086C5B" w:rsidP="00073328">
            <w:pPr>
              <w:pStyle w:val="WW-Tekstpodstawowy2"/>
              <w:snapToGrid w:val="0"/>
              <w:jc w:val="center"/>
              <w:rPr>
                <w:b/>
                <w:sz w:val="28"/>
              </w:rPr>
            </w:pPr>
            <w:r w:rsidRPr="006F5FE6">
              <w:rPr>
                <w:b/>
                <w:sz w:val="28"/>
              </w:rPr>
              <w:t>Rok</w:t>
            </w:r>
          </w:p>
          <w:p w14:paraId="2F2FAA65" w14:textId="352A087C" w:rsidR="00086C5B" w:rsidRPr="006F5FE6" w:rsidRDefault="00073328" w:rsidP="00B26549">
            <w:pPr>
              <w:pStyle w:val="WW-Tekstpodstawowy2"/>
              <w:jc w:val="center"/>
              <w:rPr>
                <w:b/>
                <w:sz w:val="28"/>
              </w:rPr>
            </w:pPr>
            <w:r w:rsidRPr="006F5FE6">
              <w:rPr>
                <w:b/>
                <w:sz w:val="28"/>
              </w:rPr>
              <w:t>20</w:t>
            </w:r>
            <w:r w:rsidR="00B26549">
              <w:rPr>
                <w:b/>
                <w:sz w:val="28"/>
              </w:rPr>
              <w:t>2</w:t>
            </w:r>
            <w:r w:rsidR="00770F66">
              <w:rPr>
                <w:b/>
                <w:sz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A8B6E3" w14:textId="77777777" w:rsidR="00086C5B" w:rsidRPr="006F5FE6" w:rsidRDefault="00086C5B" w:rsidP="00073328">
            <w:pPr>
              <w:pStyle w:val="WW-Tekstpodstawowy2"/>
              <w:snapToGrid w:val="0"/>
              <w:jc w:val="center"/>
              <w:rPr>
                <w:b/>
                <w:sz w:val="28"/>
              </w:rPr>
            </w:pPr>
            <w:r w:rsidRPr="006F5FE6">
              <w:rPr>
                <w:b/>
                <w:sz w:val="28"/>
              </w:rPr>
              <w:t>Rok</w:t>
            </w:r>
          </w:p>
          <w:p w14:paraId="2D7D0645" w14:textId="5D7FD804" w:rsidR="00086C5B" w:rsidRPr="006F5FE6" w:rsidRDefault="00073328" w:rsidP="00B26549">
            <w:pPr>
              <w:pStyle w:val="WW-Tekstpodstawowy2"/>
              <w:jc w:val="center"/>
              <w:rPr>
                <w:b/>
                <w:sz w:val="28"/>
              </w:rPr>
            </w:pPr>
            <w:r w:rsidRPr="006F5FE6">
              <w:rPr>
                <w:b/>
                <w:sz w:val="28"/>
              </w:rPr>
              <w:t>20</w:t>
            </w:r>
            <w:r w:rsidR="002764FE" w:rsidRPr="006F5FE6">
              <w:rPr>
                <w:b/>
                <w:sz w:val="28"/>
              </w:rPr>
              <w:t>2</w:t>
            </w:r>
            <w:r w:rsidR="00770F66">
              <w:rPr>
                <w:b/>
                <w:sz w:val="28"/>
              </w:rPr>
              <w:t>3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665CCF" w14:textId="77777777" w:rsidR="00086C5B" w:rsidRPr="006F5FE6" w:rsidRDefault="00086C5B" w:rsidP="00073328">
            <w:pPr>
              <w:pStyle w:val="WW-Tekstpodstawowy2"/>
              <w:snapToGrid w:val="0"/>
              <w:jc w:val="center"/>
              <w:rPr>
                <w:b/>
                <w:sz w:val="28"/>
              </w:rPr>
            </w:pPr>
            <w:r w:rsidRPr="006F5FE6">
              <w:rPr>
                <w:b/>
                <w:sz w:val="28"/>
              </w:rPr>
              <w:t>Rok</w:t>
            </w:r>
          </w:p>
          <w:p w14:paraId="62033F93" w14:textId="77777777" w:rsidR="00086C5B" w:rsidRPr="006F5FE6" w:rsidRDefault="00086C5B" w:rsidP="00073328">
            <w:pPr>
              <w:pStyle w:val="WW-Tekstpodstawowy2"/>
              <w:jc w:val="center"/>
              <w:rPr>
                <w:b/>
                <w:sz w:val="28"/>
              </w:rPr>
            </w:pPr>
            <w:r w:rsidRPr="006F5FE6">
              <w:rPr>
                <w:b/>
                <w:sz w:val="28"/>
              </w:rPr>
              <w:t>bieżący</w:t>
            </w:r>
          </w:p>
        </w:tc>
      </w:tr>
      <w:tr w:rsidR="00086C5B" w:rsidRPr="006F5FE6" w14:paraId="3E2F0E7B" w14:textId="77777777" w:rsidTr="00086C5B">
        <w:trPr>
          <w:cantSplit/>
        </w:trPr>
        <w:tc>
          <w:tcPr>
            <w:tcW w:w="4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319073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  <w:r w:rsidRPr="006F5FE6">
              <w:rPr>
                <w:sz w:val="28"/>
              </w:rPr>
              <w:t>Ziemia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7F93C6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54E07B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4A873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</w:tr>
      <w:tr w:rsidR="00086C5B" w:rsidRPr="006F5FE6" w14:paraId="276D9D2E" w14:textId="77777777" w:rsidTr="00086C5B">
        <w:trPr>
          <w:cantSplit/>
        </w:trPr>
        <w:tc>
          <w:tcPr>
            <w:tcW w:w="4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4B6232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  <w:r w:rsidRPr="006F5FE6">
              <w:rPr>
                <w:sz w:val="28"/>
              </w:rPr>
              <w:t>Budynki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02E604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3EF6BB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C1E26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</w:tr>
      <w:tr w:rsidR="00086C5B" w:rsidRPr="006F5FE6" w14:paraId="26B6DA75" w14:textId="77777777" w:rsidTr="00086C5B">
        <w:trPr>
          <w:cantSplit/>
        </w:trPr>
        <w:tc>
          <w:tcPr>
            <w:tcW w:w="4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33AD7A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  <w:r w:rsidRPr="006F5FE6">
              <w:rPr>
                <w:sz w:val="28"/>
              </w:rPr>
              <w:t>Pozostały rzeczowy majątek,</w:t>
            </w:r>
          </w:p>
          <w:p w14:paraId="6092EAE6" w14:textId="77777777" w:rsidR="00086C5B" w:rsidRPr="006F5FE6" w:rsidRDefault="00086C5B">
            <w:pPr>
              <w:pStyle w:val="WW-Tekstpodstawowy2"/>
              <w:rPr>
                <w:sz w:val="28"/>
              </w:rPr>
            </w:pPr>
            <w:r w:rsidRPr="006F5FE6">
              <w:rPr>
                <w:sz w:val="28"/>
              </w:rPr>
              <w:t>w tym:</w:t>
            </w:r>
          </w:p>
          <w:p w14:paraId="7F4A61A0" w14:textId="77777777" w:rsidR="00086C5B" w:rsidRPr="006F5FE6" w:rsidRDefault="00086C5B">
            <w:pPr>
              <w:pStyle w:val="WW-Tekstpodstawowy2"/>
              <w:rPr>
                <w:sz w:val="28"/>
              </w:rPr>
            </w:pPr>
            <w:r w:rsidRPr="006F5FE6">
              <w:rPr>
                <w:sz w:val="28"/>
              </w:rPr>
              <w:t>.................................................................</w:t>
            </w:r>
          </w:p>
          <w:p w14:paraId="639042CA" w14:textId="77777777" w:rsidR="00086C5B" w:rsidRPr="006F5FE6" w:rsidRDefault="00086C5B">
            <w:pPr>
              <w:pStyle w:val="WW-Tekstpodstawowy2"/>
              <w:rPr>
                <w:sz w:val="28"/>
              </w:rPr>
            </w:pPr>
            <w:r w:rsidRPr="006F5FE6">
              <w:rPr>
                <w:sz w:val="28"/>
              </w:rPr>
              <w:t>.................................................................</w:t>
            </w:r>
          </w:p>
          <w:p w14:paraId="305F2F67" w14:textId="77777777" w:rsidR="00086C5B" w:rsidRPr="006F5FE6" w:rsidRDefault="00086C5B">
            <w:pPr>
              <w:pStyle w:val="WW-Tekstpodstawowy2"/>
              <w:rPr>
                <w:sz w:val="28"/>
              </w:rPr>
            </w:pPr>
            <w:r w:rsidRPr="006F5FE6">
              <w:rPr>
                <w:sz w:val="28"/>
              </w:rPr>
              <w:t>............................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AA4B19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0FDF43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4FDBB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</w:tr>
      <w:tr w:rsidR="00086C5B" w:rsidRPr="006F5FE6" w14:paraId="63B6FED8" w14:textId="77777777" w:rsidTr="00086C5B">
        <w:trPr>
          <w:cantSplit/>
        </w:trPr>
        <w:tc>
          <w:tcPr>
            <w:tcW w:w="4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E78714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  <w:r w:rsidRPr="006F5FE6">
              <w:rPr>
                <w:sz w:val="28"/>
              </w:rPr>
              <w:t>Zapasy</w:t>
            </w:r>
          </w:p>
          <w:p w14:paraId="0035FC89" w14:textId="77777777" w:rsidR="00086C5B" w:rsidRPr="006F5FE6" w:rsidRDefault="00086C5B">
            <w:pPr>
              <w:pStyle w:val="WW-Tekstpodstawowy2"/>
              <w:rPr>
                <w:sz w:val="28"/>
              </w:rPr>
            </w:pPr>
            <w:r w:rsidRPr="006F5FE6">
              <w:rPr>
                <w:sz w:val="28"/>
              </w:rPr>
              <w:t>w tym:</w:t>
            </w:r>
          </w:p>
          <w:p w14:paraId="3225C752" w14:textId="77777777" w:rsidR="00086C5B" w:rsidRPr="006F5FE6" w:rsidRDefault="00086C5B">
            <w:pPr>
              <w:pStyle w:val="WW-Tekstpodstawowy2"/>
              <w:rPr>
                <w:sz w:val="28"/>
              </w:rPr>
            </w:pPr>
            <w:r w:rsidRPr="006F5FE6">
              <w:rPr>
                <w:sz w:val="28"/>
              </w:rPr>
              <w:t>.................................................................</w:t>
            </w:r>
          </w:p>
          <w:p w14:paraId="6E5C6D6E" w14:textId="77777777" w:rsidR="00086C5B" w:rsidRPr="006F5FE6" w:rsidRDefault="00086C5B">
            <w:pPr>
              <w:pStyle w:val="WW-Tekstpodstawowy2"/>
              <w:rPr>
                <w:sz w:val="28"/>
              </w:rPr>
            </w:pPr>
            <w:r w:rsidRPr="006F5FE6">
              <w:rPr>
                <w:sz w:val="28"/>
              </w:rPr>
              <w:t>.................................................................</w:t>
            </w:r>
          </w:p>
          <w:p w14:paraId="6ADEF89D" w14:textId="77777777" w:rsidR="00086C5B" w:rsidRPr="006F5FE6" w:rsidRDefault="00086C5B">
            <w:pPr>
              <w:pStyle w:val="WW-Tekstpodstawowy2"/>
              <w:rPr>
                <w:sz w:val="28"/>
              </w:rPr>
            </w:pPr>
            <w:r w:rsidRPr="006F5FE6">
              <w:rPr>
                <w:sz w:val="28"/>
              </w:rPr>
              <w:t>.............................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F48F5B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2C5452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BCBD2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</w:tr>
      <w:tr w:rsidR="00086C5B" w:rsidRPr="006F5FE6" w14:paraId="10A7B147" w14:textId="77777777" w:rsidTr="00086C5B">
        <w:trPr>
          <w:cantSplit/>
        </w:trPr>
        <w:tc>
          <w:tcPr>
            <w:tcW w:w="4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5B9036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  <w:r w:rsidRPr="006F5FE6">
              <w:rPr>
                <w:sz w:val="28"/>
              </w:rPr>
              <w:t>Środki na rachunku bankowym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B86F77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98E7D8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32B7A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</w:tr>
      <w:tr w:rsidR="00086C5B" w:rsidRPr="006F5FE6" w14:paraId="38B27BCC" w14:textId="77777777" w:rsidTr="00086C5B">
        <w:trPr>
          <w:cantSplit/>
        </w:trPr>
        <w:tc>
          <w:tcPr>
            <w:tcW w:w="4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48AEFD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  <w:r w:rsidRPr="006F5FE6">
              <w:rPr>
                <w:sz w:val="28"/>
              </w:rPr>
              <w:t>Inne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6DCA3E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F49E6B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E25F1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</w:tr>
      <w:tr w:rsidR="00086C5B" w:rsidRPr="006F5FE6" w14:paraId="76A09A38" w14:textId="77777777" w:rsidTr="00086C5B">
        <w:trPr>
          <w:cantSplit/>
        </w:trPr>
        <w:tc>
          <w:tcPr>
            <w:tcW w:w="4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441481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  <w:r w:rsidRPr="006F5FE6">
              <w:rPr>
                <w:sz w:val="28"/>
              </w:rPr>
              <w:t>Należności od odbiorców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D37911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D88A11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5A8FD" w14:textId="77777777" w:rsidR="00086C5B" w:rsidRPr="006F5FE6" w:rsidRDefault="00086C5B">
            <w:pPr>
              <w:pStyle w:val="WW-Tekstpodstawowy2"/>
              <w:snapToGrid w:val="0"/>
              <w:rPr>
                <w:b/>
                <w:sz w:val="28"/>
              </w:rPr>
            </w:pPr>
          </w:p>
        </w:tc>
      </w:tr>
      <w:tr w:rsidR="00086C5B" w:rsidRPr="006F5FE6" w14:paraId="159B24CE" w14:textId="77777777" w:rsidTr="00FC49EF">
        <w:trPr>
          <w:cantSplit/>
        </w:trPr>
        <w:tc>
          <w:tcPr>
            <w:tcW w:w="4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494BE9" w14:textId="77777777" w:rsidR="00086C5B" w:rsidRPr="006F5FE6" w:rsidRDefault="00086C5B">
            <w:pPr>
              <w:pStyle w:val="WW-Tekstpodstawowy2"/>
              <w:snapToGrid w:val="0"/>
              <w:jc w:val="center"/>
              <w:rPr>
                <w:b/>
                <w:sz w:val="28"/>
              </w:rPr>
            </w:pPr>
            <w:r w:rsidRPr="006F5FE6">
              <w:rPr>
                <w:b/>
                <w:sz w:val="28"/>
              </w:rPr>
              <w:t>RAZEM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14:paraId="38F1DCF9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14:paraId="31B70032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48F396E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</w:tr>
    </w:tbl>
    <w:p w14:paraId="7BDF9F44" w14:textId="77777777" w:rsidR="00E5058F" w:rsidRPr="006F5FE6" w:rsidRDefault="00E5058F" w:rsidP="00086C5B">
      <w:pPr>
        <w:pStyle w:val="WW-Tekstpodstawowy2"/>
      </w:pPr>
    </w:p>
    <w:p w14:paraId="4CEDE8E4" w14:textId="77777777" w:rsidR="00086C5B" w:rsidRPr="006F5FE6" w:rsidRDefault="00086C5B" w:rsidP="00086C5B">
      <w:pPr>
        <w:pStyle w:val="WW-Tekstpodstawowy2"/>
        <w:rPr>
          <w:sz w:val="28"/>
        </w:rPr>
      </w:pPr>
    </w:p>
    <w:p w14:paraId="5E0C4FF6" w14:textId="77777777" w:rsidR="00086C5B" w:rsidRPr="006F5FE6" w:rsidRDefault="00086C5B" w:rsidP="00086C5B">
      <w:pPr>
        <w:pStyle w:val="WW-Tekstpodstawowy2"/>
        <w:rPr>
          <w:b/>
          <w:sz w:val="28"/>
          <w:u w:val="single"/>
        </w:rPr>
      </w:pPr>
      <w:r w:rsidRPr="006F5FE6">
        <w:rPr>
          <w:b/>
          <w:sz w:val="28"/>
          <w:u w:val="single"/>
        </w:rPr>
        <w:t>Tabela nr 2</w:t>
      </w:r>
    </w:p>
    <w:p w14:paraId="1964881B" w14:textId="77777777" w:rsidR="00086C5B" w:rsidRPr="006F5FE6" w:rsidRDefault="00086C5B" w:rsidP="00086C5B">
      <w:pPr>
        <w:pStyle w:val="WW-Tekstpodstawowy2"/>
        <w:rPr>
          <w:b/>
          <w:sz w:val="28"/>
        </w:rPr>
      </w:pPr>
      <w:r w:rsidRPr="006F5FE6">
        <w:rPr>
          <w:b/>
          <w:sz w:val="28"/>
        </w:rPr>
        <w:t>Źródła finansowania majątku zakładu</w:t>
      </w:r>
    </w:p>
    <w:p w14:paraId="40C63153" w14:textId="77777777" w:rsidR="00086C5B" w:rsidRPr="006F5FE6" w:rsidRDefault="00086C5B" w:rsidP="00086C5B">
      <w:pPr>
        <w:pStyle w:val="WW-Tekstpodstawowy2"/>
        <w:rPr>
          <w:b/>
          <w:sz w:val="28"/>
        </w:rPr>
      </w:pPr>
    </w:p>
    <w:tbl>
      <w:tblPr>
        <w:tblW w:w="0" w:type="auto"/>
        <w:tblInd w:w="-32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1417"/>
        <w:gridCol w:w="1418"/>
        <w:gridCol w:w="1551"/>
      </w:tblGrid>
      <w:tr w:rsidR="00086C5B" w:rsidRPr="006F5FE6" w14:paraId="19B97BE5" w14:textId="77777777" w:rsidTr="00086C5B">
        <w:trPr>
          <w:cantSplit/>
          <w:trHeight w:hRule="exact" w:val="410"/>
        </w:trPr>
        <w:tc>
          <w:tcPr>
            <w:tcW w:w="489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</w:tcPr>
          <w:p w14:paraId="0E5F1BDD" w14:textId="77777777" w:rsidR="00086C5B" w:rsidRPr="006F5FE6" w:rsidRDefault="00086C5B">
            <w:pPr>
              <w:pStyle w:val="WW-Tekstpodstawowy2"/>
              <w:snapToGrid w:val="0"/>
              <w:jc w:val="center"/>
              <w:rPr>
                <w:b/>
                <w:sz w:val="28"/>
              </w:rPr>
            </w:pPr>
          </w:p>
          <w:p w14:paraId="71BCB789" w14:textId="77777777" w:rsidR="00086C5B" w:rsidRPr="006F5FE6" w:rsidRDefault="00086C5B">
            <w:pPr>
              <w:pStyle w:val="WW-Tekstpodstawowy2"/>
              <w:jc w:val="center"/>
              <w:rPr>
                <w:b/>
                <w:sz w:val="28"/>
              </w:rPr>
            </w:pPr>
            <w:r w:rsidRPr="006F5FE6">
              <w:rPr>
                <w:b/>
                <w:sz w:val="28"/>
              </w:rPr>
              <w:t>Wyszczególnienie</w:t>
            </w:r>
          </w:p>
        </w:tc>
        <w:tc>
          <w:tcPr>
            <w:tcW w:w="438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6FDA0332" w14:textId="77777777" w:rsidR="00086C5B" w:rsidRPr="006F5FE6" w:rsidRDefault="00086C5B">
            <w:pPr>
              <w:pStyle w:val="WW-Tekstpodstawowy2"/>
              <w:snapToGrid w:val="0"/>
              <w:jc w:val="center"/>
              <w:rPr>
                <w:b/>
                <w:sz w:val="28"/>
              </w:rPr>
            </w:pPr>
            <w:r w:rsidRPr="006F5FE6">
              <w:rPr>
                <w:b/>
                <w:sz w:val="28"/>
              </w:rPr>
              <w:t>Wartość w zł.</w:t>
            </w:r>
          </w:p>
        </w:tc>
      </w:tr>
      <w:tr w:rsidR="00086C5B" w:rsidRPr="006F5FE6" w14:paraId="01F20405" w14:textId="77777777" w:rsidTr="00086C5B">
        <w:trPr>
          <w:cantSplit/>
        </w:trPr>
        <w:tc>
          <w:tcPr>
            <w:tcW w:w="4890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7BD2B4DD" w14:textId="77777777" w:rsidR="00086C5B" w:rsidRPr="006F5FE6" w:rsidRDefault="00086C5B">
            <w:pPr>
              <w:rPr>
                <w:b/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14:paraId="5D7176B9" w14:textId="77777777" w:rsidR="00086C5B" w:rsidRPr="006F5FE6" w:rsidRDefault="00086C5B">
            <w:pPr>
              <w:pStyle w:val="WW-Tekstpodstawowy2"/>
              <w:snapToGrid w:val="0"/>
              <w:rPr>
                <w:b/>
                <w:sz w:val="28"/>
              </w:rPr>
            </w:pPr>
            <w:r w:rsidRPr="006F5FE6">
              <w:rPr>
                <w:b/>
                <w:sz w:val="28"/>
              </w:rPr>
              <w:t>Rok</w:t>
            </w:r>
          </w:p>
          <w:p w14:paraId="64E47B89" w14:textId="631BDFF3" w:rsidR="00086C5B" w:rsidRPr="006F5FE6" w:rsidRDefault="00086C5B" w:rsidP="00B26549">
            <w:pPr>
              <w:pStyle w:val="WW-Tekstpodstawowy2"/>
              <w:rPr>
                <w:b/>
                <w:sz w:val="28"/>
              </w:rPr>
            </w:pPr>
            <w:r w:rsidRPr="006F5FE6">
              <w:rPr>
                <w:b/>
                <w:sz w:val="28"/>
              </w:rPr>
              <w:t xml:space="preserve">     </w:t>
            </w:r>
            <w:r w:rsidR="009219CA" w:rsidRPr="006F5FE6">
              <w:rPr>
                <w:b/>
                <w:sz w:val="28"/>
              </w:rPr>
              <w:t>20</w:t>
            </w:r>
            <w:r w:rsidR="00B26549">
              <w:rPr>
                <w:b/>
                <w:sz w:val="28"/>
              </w:rPr>
              <w:t>2</w:t>
            </w:r>
            <w:r w:rsidR="00770F66">
              <w:rPr>
                <w:b/>
                <w:sz w:val="28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2C6418ED" w14:textId="77777777" w:rsidR="00086C5B" w:rsidRPr="006F5FE6" w:rsidRDefault="00086C5B">
            <w:pPr>
              <w:pStyle w:val="WW-Tekstpodstawowy2"/>
              <w:snapToGrid w:val="0"/>
              <w:rPr>
                <w:b/>
                <w:sz w:val="28"/>
              </w:rPr>
            </w:pPr>
            <w:r w:rsidRPr="006F5FE6">
              <w:rPr>
                <w:b/>
                <w:sz w:val="28"/>
              </w:rPr>
              <w:t>Rok</w:t>
            </w:r>
          </w:p>
          <w:p w14:paraId="171D13FE" w14:textId="13CD41F7" w:rsidR="00086C5B" w:rsidRPr="006F5FE6" w:rsidRDefault="00086C5B" w:rsidP="00B26549">
            <w:pPr>
              <w:pStyle w:val="WW-Tekstpodstawowy2"/>
              <w:rPr>
                <w:b/>
                <w:sz w:val="28"/>
              </w:rPr>
            </w:pPr>
            <w:r w:rsidRPr="006F5FE6">
              <w:rPr>
                <w:b/>
                <w:sz w:val="28"/>
              </w:rPr>
              <w:t xml:space="preserve">     </w:t>
            </w:r>
            <w:r w:rsidR="009219CA" w:rsidRPr="006F5FE6">
              <w:rPr>
                <w:b/>
                <w:sz w:val="28"/>
              </w:rPr>
              <w:t>20</w:t>
            </w:r>
            <w:r w:rsidR="002764FE" w:rsidRPr="006F5FE6">
              <w:rPr>
                <w:b/>
                <w:sz w:val="28"/>
              </w:rPr>
              <w:t>2</w:t>
            </w:r>
            <w:r w:rsidR="00770F66">
              <w:rPr>
                <w:b/>
                <w:sz w:val="28"/>
              </w:rPr>
              <w:t>3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194AD39" w14:textId="77777777" w:rsidR="00086C5B" w:rsidRPr="006F5FE6" w:rsidRDefault="00086C5B">
            <w:pPr>
              <w:pStyle w:val="WW-Tekstpodstawowy2"/>
              <w:snapToGrid w:val="0"/>
              <w:rPr>
                <w:b/>
                <w:sz w:val="28"/>
              </w:rPr>
            </w:pPr>
            <w:r w:rsidRPr="006F5FE6">
              <w:rPr>
                <w:b/>
                <w:sz w:val="28"/>
              </w:rPr>
              <w:t>Rok</w:t>
            </w:r>
          </w:p>
          <w:p w14:paraId="4FC63527" w14:textId="77777777" w:rsidR="00086C5B" w:rsidRPr="006F5FE6" w:rsidRDefault="00086C5B">
            <w:pPr>
              <w:pStyle w:val="WW-Tekstpodstawowy2"/>
              <w:rPr>
                <w:b/>
                <w:sz w:val="28"/>
              </w:rPr>
            </w:pPr>
            <w:r w:rsidRPr="006F5FE6">
              <w:rPr>
                <w:b/>
                <w:sz w:val="28"/>
              </w:rPr>
              <w:t xml:space="preserve">    bieżący</w:t>
            </w:r>
          </w:p>
        </w:tc>
      </w:tr>
      <w:tr w:rsidR="00086C5B" w:rsidRPr="006F5FE6" w14:paraId="61D9F4C0" w14:textId="77777777" w:rsidTr="00086C5B">
        <w:trPr>
          <w:cantSplit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C90E80B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  <w:r w:rsidRPr="006F5FE6">
              <w:rPr>
                <w:sz w:val="28"/>
              </w:rPr>
              <w:t>Kapitał własny</w:t>
            </w:r>
          </w:p>
          <w:p w14:paraId="1E22B8A1" w14:textId="77777777" w:rsidR="00086C5B" w:rsidRPr="006F5FE6" w:rsidRDefault="00086C5B">
            <w:pPr>
              <w:pStyle w:val="WW-Tekstpodstawowy2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3511BFAC" w14:textId="77777777" w:rsidR="00086C5B" w:rsidRPr="006F5FE6" w:rsidRDefault="00086C5B">
            <w:pPr>
              <w:pStyle w:val="WW-Tekstpodstawowy2"/>
              <w:snapToGrid w:val="0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F2F265" w14:textId="77777777" w:rsidR="00086C5B" w:rsidRPr="006F5FE6" w:rsidRDefault="00086C5B">
            <w:pPr>
              <w:pStyle w:val="WW-Tekstpodstawowy2"/>
              <w:snapToGrid w:val="0"/>
              <w:rPr>
                <w:b/>
                <w:sz w:val="28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9B60C" w14:textId="77777777" w:rsidR="00086C5B" w:rsidRPr="006F5FE6" w:rsidRDefault="00086C5B">
            <w:pPr>
              <w:pStyle w:val="WW-Tekstpodstawowy2"/>
              <w:snapToGrid w:val="0"/>
              <w:rPr>
                <w:b/>
                <w:sz w:val="28"/>
              </w:rPr>
            </w:pPr>
          </w:p>
        </w:tc>
      </w:tr>
      <w:tr w:rsidR="00086C5B" w:rsidRPr="006F5FE6" w14:paraId="52D0086B" w14:textId="77777777" w:rsidTr="00086C5B">
        <w:trPr>
          <w:cantSplit/>
          <w:trHeight w:val="650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8F567A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  <w:r w:rsidRPr="006F5FE6">
              <w:rPr>
                <w:sz w:val="28"/>
              </w:rPr>
              <w:t>Zewnętrzne  źródła finansowania:</w:t>
            </w:r>
          </w:p>
          <w:p w14:paraId="72F528EF" w14:textId="77777777" w:rsidR="00086C5B" w:rsidRPr="006F5FE6" w:rsidRDefault="00086C5B">
            <w:pPr>
              <w:pStyle w:val="WW-Tekstpodstawowy2"/>
              <w:rPr>
                <w:sz w:val="28"/>
              </w:rPr>
            </w:pPr>
            <w:r w:rsidRPr="006F5FE6">
              <w:rPr>
                <w:sz w:val="28"/>
              </w:rPr>
              <w:t>- kredyty</w:t>
            </w:r>
          </w:p>
          <w:p w14:paraId="423055E2" w14:textId="77777777" w:rsidR="00086C5B" w:rsidRPr="006F5FE6" w:rsidRDefault="00086C5B">
            <w:pPr>
              <w:pStyle w:val="WW-Tekstpodstawowy2"/>
              <w:rPr>
                <w:sz w:val="28"/>
              </w:rPr>
            </w:pPr>
            <w:r w:rsidRPr="006F5FE6">
              <w:rPr>
                <w:sz w:val="28"/>
              </w:rPr>
              <w:t>- inne zobowiązania długoterminowe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5B8442" w14:textId="77777777" w:rsidR="00086C5B" w:rsidRPr="006F5FE6" w:rsidRDefault="00086C5B">
            <w:pPr>
              <w:pStyle w:val="WW-Tekstpodstawowy2"/>
              <w:snapToGrid w:val="0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EDCAEA" w14:textId="77777777" w:rsidR="00086C5B" w:rsidRPr="006F5FE6" w:rsidRDefault="00086C5B">
            <w:pPr>
              <w:pStyle w:val="WW-Tekstpodstawowy2"/>
              <w:snapToGrid w:val="0"/>
              <w:rPr>
                <w:b/>
                <w:sz w:val="28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E6546" w14:textId="77777777" w:rsidR="00086C5B" w:rsidRPr="006F5FE6" w:rsidRDefault="00086C5B">
            <w:pPr>
              <w:pStyle w:val="WW-Tekstpodstawowy2"/>
              <w:snapToGrid w:val="0"/>
              <w:rPr>
                <w:b/>
                <w:sz w:val="28"/>
              </w:rPr>
            </w:pPr>
          </w:p>
        </w:tc>
      </w:tr>
      <w:tr w:rsidR="00086C5B" w:rsidRPr="006F5FE6" w14:paraId="02B8CEB3" w14:textId="77777777" w:rsidTr="00086C5B">
        <w:trPr>
          <w:cantSplit/>
        </w:trPr>
        <w:tc>
          <w:tcPr>
            <w:tcW w:w="4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DFD07C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  <w:r w:rsidRPr="006F5FE6">
              <w:rPr>
                <w:sz w:val="28"/>
              </w:rPr>
              <w:t>Zobowiązania wobec dostawców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4DCFD5" w14:textId="77777777" w:rsidR="00086C5B" w:rsidRPr="006F5FE6" w:rsidRDefault="00086C5B">
            <w:pPr>
              <w:pStyle w:val="WW-Tekstpodstawowy2"/>
              <w:snapToGrid w:val="0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2AED5B" w14:textId="77777777" w:rsidR="00086C5B" w:rsidRPr="006F5FE6" w:rsidRDefault="00086C5B">
            <w:pPr>
              <w:pStyle w:val="WW-Tekstpodstawowy2"/>
              <w:snapToGrid w:val="0"/>
              <w:rPr>
                <w:b/>
                <w:sz w:val="28"/>
              </w:rPr>
            </w:pP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080C5" w14:textId="77777777" w:rsidR="00086C5B" w:rsidRPr="006F5FE6" w:rsidRDefault="00086C5B">
            <w:pPr>
              <w:pStyle w:val="WW-Tekstpodstawowy2"/>
              <w:snapToGrid w:val="0"/>
              <w:rPr>
                <w:b/>
                <w:sz w:val="28"/>
              </w:rPr>
            </w:pPr>
          </w:p>
        </w:tc>
      </w:tr>
      <w:tr w:rsidR="00086C5B" w:rsidRPr="006F5FE6" w14:paraId="06D76B5F" w14:textId="77777777" w:rsidTr="00FC49EF">
        <w:trPr>
          <w:cantSplit/>
        </w:trPr>
        <w:tc>
          <w:tcPr>
            <w:tcW w:w="4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DE674C" w14:textId="77777777" w:rsidR="00086C5B" w:rsidRPr="006F5FE6" w:rsidRDefault="00086C5B">
            <w:pPr>
              <w:pStyle w:val="WW-Tekstpodstawowy2"/>
              <w:snapToGrid w:val="0"/>
              <w:jc w:val="center"/>
              <w:rPr>
                <w:b/>
                <w:sz w:val="28"/>
              </w:rPr>
            </w:pPr>
            <w:r w:rsidRPr="006F5FE6">
              <w:rPr>
                <w:b/>
                <w:sz w:val="28"/>
              </w:rPr>
              <w:t>Razem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14:paraId="1D2D7FEB" w14:textId="77777777" w:rsidR="00086C5B" w:rsidRPr="006F5FE6" w:rsidRDefault="00086C5B">
            <w:pPr>
              <w:pStyle w:val="WW-Tekstpodstawowy2"/>
              <w:snapToGrid w:val="0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14:paraId="75911268" w14:textId="77777777" w:rsidR="00086C5B" w:rsidRPr="006F5FE6" w:rsidRDefault="00086C5B">
            <w:pPr>
              <w:pStyle w:val="WW-Tekstpodstawowy2"/>
              <w:snapToGrid w:val="0"/>
              <w:rPr>
                <w:b/>
                <w:sz w:val="28"/>
              </w:rPr>
            </w:pP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97C0BA4" w14:textId="77777777" w:rsidR="00086C5B" w:rsidRPr="006F5FE6" w:rsidRDefault="00086C5B">
            <w:pPr>
              <w:pStyle w:val="WW-Tekstpodstawowy2"/>
              <w:snapToGrid w:val="0"/>
              <w:rPr>
                <w:b/>
                <w:sz w:val="28"/>
              </w:rPr>
            </w:pPr>
          </w:p>
        </w:tc>
      </w:tr>
    </w:tbl>
    <w:p w14:paraId="113ED85B" w14:textId="77777777" w:rsidR="00086C5B" w:rsidRPr="006F5FE6" w:rsidRDefault="00086C5B" w:rsidP="00302C07">
      <w:pPr>
        <w:pStyle w:val="WW-Tekstpodstawowy2"/>
        <w:rPr>
          <w:b/>
          <w:sz w:val="28"/>
        </w:rPr>
      </w:pPr>
    </w:p>
    <w:p w14:paraId="32FEE16B" w14:textId="77777777" w:rsidR="00086C5B" w:rsidRPr="006F5FE6" w:rsidRDefault="00086C5B" w:rsidP="00E5058F">
      <w:pPr>
        <w:pStyle w:val="WW-Tekstpodstawowy2"/>
        <w:numPr>
          <w:ilvl w:val="0"/>
          <w:numId w:val="3"/>
        </w:numPr>
        <w:tabs>
          <w:tab w:val="left" w:pos="660"/>
        </w:tabs>
        <w:ind w:left="660"/>
        <w:jc w:val="both"/>
        <w:rPr>
          <w:b/>
          <w:szCs w:val="24"/>
          <w:u w:val="single"/>
        </w:rPr>
      </w:pPr>
      <w:r w:rsidRPr="006F5FE6">
        <w:rPr>
          <w:b/>
          <w:szCs w:val="24"/>
        </w:rPr>
        <w:t xml:space="preserve">Informacja   o   liczbie   zatrudnionych  w  przeliczeniu  </w:t>
      </w:r>
      <w:r w:rsidRPr="006F5FE6">
        <w:rPr>
          <w:b/>
          <w:szCs w:val="24"/>
          <w:u w:val="single"/>
        </w:rPr>
        <w:t>na  pełny   wymiar  czasu</w:t>
      </w:r>
    </w:p>
    <w:p w14:paraId="771A8ED9" w14:textId="77777777" w:rsidR="00086C5B" w:rsidRPr="006F5FE6" w:rsidRDefault="00086C5B" w:rsidP="00086C5B">
      <w:pPr>
        <w:pStyle w:val="WW-Tekstpodstawowy2"/>
        <w:jc w:val="both"/>
        <w:rPr>
          <w:b/>
          <w:szCs w:val="24"/>
        </w:rPr>
      </w:pPr>
      <w:r w:rsidRPr="006F5FE6">
        <w:rPr>
          <w:b/>
          <w:szCs w:val="24"/>
          <w:u w:val="single"/>
        </w:rPr>
        <w:t xml:space="preserve">        pracy   pracowników</w:t>
      </w:r>
      <w:r w:rsidRPr="006F5FE6">
        <w:rPr>
          <w:b/>
          <w:szCs w:val="24"/>
        </w:rPr>
        <w:t xml:space="preserve">   w   poszczególnych   6   miesiącach   poprzedzających dzień</w:t>
      </w:r>
    </w:p>
    <w:p w14:paraId="50E717E3" w14:textId="77777777" w:rsidR="00086C5B" w:rsidRPr="006F5FE6" w:rsidRDefault="00086C5B" w:rsidP="00086C5B">
      <w:pPr>
        <w:pStyle w:val="WW-Tekstpodstawowy2"/>
        <w:jc w:val="both"/>
        <w:rPr>
          <w:b/>
          <w:szCs w:val="24"/>
        </w:rPr>
      </w:pPr>
      <w:r w:rsidRPr="006F5FE6">
        <w:rPr>
          <w:b/>
          <w:szCs w:val="24"/>
        </w:rPr>
        <w:t xml:space="preserve">       złożenia wniosku;</w:t>
      </w:r>
    </w:p>
    <w:p w14:paraId="4C8C3F73" w14:textId="77777777" w:rsidR="00086C5B" w:rsidRPr="006F5FE6" w:rsidRDefault="00086C5B" w:rsidP="00086C5B">
      <w:pPr>
        <w:pStyle w:val="WW-Tekstpodstawowy2"/>
        <w:jc w:val="both"/>
        <w:rPr>
          <w:szCs w:val="24"/>
        </w:rPr>
      </w:pPr>
    </w:p>
    <w:tbl>
      <w:tblPr>
        <w:tblW w:w="0" w:type="auto"/>
        <w:tblInd w:w="889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001"/>
        <w:gridCol w:w="1985"/>
      </w:tblGrid>
      <w:tr w:rsidR="00E5058F" w:rsidRPr="006F5FE6" w14:paraId="0E743A0E" w14:textId="77777777" w:rsidTr="00E5058F">
        <w:trPr>
          <w:cantSplit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6AEC67" w14:textId="77777777" w:rsidR="00E5058F" w:rsidRPr="006F5FE6" w:rsidRDefault="00E5058F">
            <w:pPr>
              <w:pStyle w:val="WW-Tekstpodstawowy2"/>
              <w:snapToGrid w:val="0"/>
              <w:jc w:val="center"/>
              <w:rPr>
                <w:b/>
                <w:szCs w:val="24"/>
              </w:rPr>
            </w:pPr>
          </w:p>
          <w:p w14:paraId="0FFC0C27" w14:textId="77777777" w:rsidR="00E5058F" w:rsidRPr="006F5FE6" w:rsidRDefault="00E5058F">
            <w:pPr>
              <w:pStyle w:val="WW-Tekstpodstawowy2"/>
              <w:jc w:val="center"/>
              <w:rPr>
                <w:b/>
                <w:szCs w:val="24"/>
              </w:rPr>
            </w:pPr>
            <w:r w:rsidRPr="006F5FE6">
              <w:rPr>
                <w:b/>
                <w:szCs w:val="24"/>
              </w:rPr>
              <w:t>Lp.</w:t>
            </w:r>
          </w:p>
          <w:p w14:paraId="536AFAC0" w14:textId="77777777" w:rsidR="00E5058F" w:rsidRPr="006F5FE6" w:rsidRDefault="00E5058F">
            <w:pPr>
              <w:pStyle w:val="WW-Tekstpodstawowy2"/>
              <w:jc w:val="center"/>
              <w:rPr>
                <w:b/>
                <w:szCs w:val="24"/>
              </w:rPr>
            </w:pP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2275A3" w14:textId="77777777" w:rsidR="00E5058F" w:rsidRPr="006F5FE6" w:rsidRDefault="00E5058F">
            <w:pPr>
              <w:pStyle w:val="WW-Tekstpodstawowy2"/>
              <w:snapToGrid w:val="0"/>
              <w:jc w:val="center"/>
              <w:rPr>
                <w:b/>
                <w:szCs w:val="24"/>
              </w:rPr>
            </w:pPr>
          </w:p>
          <w:p w14:paraId="2707B88C" w14:textId="77777777" w:rsidR="00E5058F" w:rsidRPr="006F5FE6" w:rsidRDefault="00E5058F">
            <w:pPr>
              <w:pStyle w:val="WW-Tekstpodstawowy2"/>
              <w:jc w:val="center"/>
              <w:rPr>
                <w:b/>
                <w:szCs w:val="24"/>
              </w:rPr>
            </w:pPr>
            <w:r w:rsidRPr="006F5FE6">
              <w:rPr>
                <w:b/>
                <w:szCs w:val="24"/>
              </w:rPr>
              <w:t>Miesiąc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3F8D87" w14:textId="77777777" w:rsidR="00E5058F" w:rsidRPr="006F5FE6" w:rsidRDefault="00E5058F">
            <w:pPr>
              <w:pStyle w:val="WW-Tekstpodstawowy2"/>
              <w:snapToGrid w:val="0"/>
              <w:jc w:val="center"/>
              <w:rPr>
                <w:b/>
                <w:szCs w:val="24"/>
              </w:rPr>
            </w:pPr>
            <w:r w:rsidRPr="006F5FE6">
              <w:rPr>
                <w:b/>
                <w:szCs w:val="24"/>
              </w:rPr>
              <w:t xml:space="preserve">Liczba osób </w:t>
            </w:r>
          </w:p>
          <w:p w14:paraId="17255680" w14:textId="77777777" w:rsidR="00E5058F" w:rsidRPr="006F5FE6" w:rsidRDefault="00E5058F">
            <w:pPr>
              <w:pStyle w:val="WW-Tekstpodstawowy2"/>
              <w:jc w:val="center"/>
              <w:rPr>
                <w:b/>
                <w:szCs w:val="24"/>
              </w:rPr>
            </w:pPr>
            <w:r w:rsidRPr="006F5FE6">
              <w:rPr>
                <w:b/>
                <w:szCs w:val="24"/>
              </w:rPr>
              <w:t>w przeliczeniu na etaty</w:t>
            </w:r>
          </w:p>
        </w:tc>
      </w:tr>
      <w:tr w:rsidR="00E5058F" w:rsidRPr="006F5FE6" w14:paraId="14E4C436" w14:textId="77777777" w:rsidTr="00E5058F">
        <w:trPr>
          <w:cantSplit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E3DE7D" w14:textId="77777777" w:rsidR="00E5058F" w:rsidRPr="006F5FE6" w:rsidRDefault="00E5058F">
            <w:pPr>
              <w:pStyle w:val="WW-Tekstpodstawowy2"/>
              <w:snapToGrid w:val="0"/>
              <w:jc w:val="center"/>
              <w:rPr>
                <w:sz w:val="20"/>
              </w:rPr>
            </w:pPr>
            <w:r w:rsidRPr="006F5FE6">
              <w:rPr>
                <w:sz w:val="20"/>
              </w:rPr>
              <w:t>1.</w:t>
            </w:r>
          </w:p>
        </w:tc>
        <w:tc>
          <w:tcPr>
            <w:tcW w:w="40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DB2C1E" w14:textId="77777777" w:rsidR="00E5058F" w:rsidRPr="006F5FE6" w:rsidRDefault="00E5058F">
            <w:pPr>
              <w:pStyle w:val="WW-Tekstpodstawowy2"/>
              <w:snapToGrid w:val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8320B" w14:textId="77777777" w:rsidR="00E5058F" w:rsidRPr="006F5FE6" w:rsidRDefault="00E5058F">
            <w:pPr>
              <w:pStyle w:val="WW-Tekstpodstawowy2"/>
              <w:snapToGrid w:val="0"/>
              <w:rPr>
                <w:sz w:val="20"/>
              </w:rPr>
            </w:pPr>
          </w:p>
        </w:tc>
      </w:tr>
      <w:tr w:rsidR="00E5058F" w:rsidRPr="006F5FE6" w14:paraId="0240324D" w14:textId="77777777" w:rsidTr="00E5058F">
        <w:trPr>
          <w:cantSplit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481AE5" w14:textId="77777777" w:rsidR="00E5058F" w:rsidRPr="006F5FE6" w:rsidRDefault="00E5058F">
            <w:pPr>
              <w:pStyle w:val="WW-Tekstpodstawowy2"/>
              <w:snapToGrid w:val="0"/>
              <w:jc w:val="center"/>
              <w:rPr>
                <w:sz w:val="20"/>
              </w:rPr>
            </w:pPr>
            <w:r w:rsidRPr="006F5FE6">
              <w:rPr>
                <w:sz w:val="20"/>
              </w:rPr>
              <w:t>2.</w:t>
            </w:r>
          </w:p>
        </w:tc>
        <w:tc>
          <w:tcPr>
            <w:tcW w:w="40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3C7D6A" w14:textId="77777777" w:rsidR="00E5058F" w:rsidRPr="006F5FE6" w:rsidRDefault="00E5058F">
            <w:pPr>
              <w:pStyle w:val="WW-Tekstpodstawowy2"/>
              <w:snapToGrid w:val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40427" w14:textId="77777777" w:rsidR="00E5058F" w:rsidRPr="006F5FE6" w:rsidRDefault="00E5058F">
            <w:pPr>
              <w:pStyle w:val="WW-Tekstpodstawowy2"/>
              <w:snapToGrid w:val="0"/>
              <w:rPr>
                <w:sz w:val="20"/>
              </w:rPr>
            </w:pPr>
          </w:p>
        </w:tc>
      </w:tr>
      <w:tr w:rsidR="00E5058F" w:rsidRPr="006F5FE6" w14:paraId="7D09C537" w14:textId="77777777" w:rsidTr="00E5058F">
        <w:trPr>
          <w:cantSplit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D65743" w14:textId="77777777" w:rsidR="00E5058F" w:rsidRPr="006F5FE6" w:rsidRDefault="00E5058F">
            <w:pPr>
              <w:pStyle w:val="WW-Tekstpodstawowy2"/>
              <w:snapToGrid w:val="0"/>
              <w:jc w:val="center"/>
              <w:rPr>
                <w:sz w:val="20"/>
              </w:rPr>
            </w:pPr>
            <w:r w:rsidRPr="006F5FE6">
              <w:rPr>
                <w:sz w:val="20"/>
              </w:rPr>
              <w:t>2.</w:t>
            </w:r>
          </w:p>
        </w:tc>
        <w:tc>
          <w:tcPr>
            <w:tcW w:w="40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DE9464" w14:textId="77777777" w:rsidR="00E5058F" w:rsidRPr="006F5FE6" w:rsidRDefault="00E5058F">
            <w:pPr>
              <w:pStyle w:val="WW-Tekstpodstawowy2"/>
              <w:snapToGrid w:val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F6BDC" w14:textId="77777777" w:rsidR="00E5058F" w:rsidRPr="006F5FE6" w:rsidRDefault="00E5058F">
            <w:pPr>
              <w:pStyle w:val="WW-Tekstpodstawowy2"/>
              <w:snapToGrid w:val="0"/>
              <w:rPr>
                <w:sz w:val="20"/>
              </w:rPr>
            </w:pPr>
          </w:p>
        </w:tc>
      </w:tr>
      <w:tr w:rsidR="00E5058F" w:rsidRPr="006F5FE6" w14:paraId="58F347B2" w14:textId="77777777" w:rsidTr="00E5058F">
        <w:trPr>
          <w:cantSplit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DFC2BE" w14:textId="77777777" w:rsidR="00E5058F" w:rsidRPr="006F5FE6" w:rsidRDefault="00E5058F">
            <w:pPr>
              <w:pStyle w:val="WW-Tekstpodstawowy2"/>
              <w:snapToGrid w:val="0"/>
              <w:jc w:val="center"/>
              <w:rPr>
                <w:sz w:val="20"/>
              </w:rPr>
            </w:pPr>
            <w:r w:rsidRPr="006F5FE6">
              <w:rPr>
                <w:sz w:val="20"/>
              </w:rPr>
              <w:t>4.</w:t>
            </w:r>
          </w:p>
        </w:tc>
        <w:tc>
          <w:tcPr>
            <w:tcW w:w="40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3EE549" w14:textId="77777777" w:rsidR="00E5058F" w:rsidRPr="006F5FE6" w:rsidRDefault="00E5058F">
            <w:pPr>
              <w:pStyle w:val="WW-Tekstpodstawowy2"/>
              <w:snapToGrid w:val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F21E0" w14:textId="77777777" w:rsidR="00E5058F" w:rsidRPr="006F5FE6" w:rsidRDefault="00E5058F">
            <w:pPr>
              <w:pStyle w:val="WW-Tekstpodstawowy2"/>
              <w:snapToGrid w:val="0"/>
              <w:rPr>
                <w:sz w:val="20"/>
              </w:rPr>
            </w:pPr>
          </w:p>
        </w:tc>
      </w:tr>
      <w:tr w:rsidR="00E5058F" w:rsidRPr="006F5FE6" w14:paraId="3BAD6675" w14:textId="77777777" w:rsidTr="00E5058F">
        <w:trPr>
          <w:cantSplit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124FC9" w14:textId="77777777" w:rsidR="00E5058F" w:rsidRPr="006F5FE6" w:rsidRDefault="00E5058F">
            <w:pPr>
              <w:pStyle w:val="WW-Tekstpodstawowy2"/>
              <w:snapToGrid w:val="0"/>
              <w:jc w:val="center"/>
              <w:rPr>
                <w:sz w:val="20"/>
              </w:rPr>
            </w:pPr>
            <w:r w:rsidRPr="006F5FE6">
              <w:rPr>
                <w:sz w:val="20"/>
              </w:rPr>
              <w:t>5.</w:t>
            </w:r>
          </w:p>
        </w:tc>
        <w:tc>
          <w:tcPr>
            <w:tcW w:w="40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8B7683" w14:textId="77777777" w:rsidR="00E5058F" w:rsidRPr="006F5FE6" w:rsidRDefault="00E5058F">
            <w:pPr>
              <w:pStyle w:val="WW-Tekstpodstawowy2"/>
              <w:snapToGrid w:val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E44AD" w14:textId="77777777" w:rsidR="00E5058F" w:rsidRPr="006F5FE6" w:rsidRDefault="00E5058F">
            <w:pPr>
              <w:pStyle w:val="WW-Tekstpodstawowy2"/>
              <w:snapToGrid w:val="0"/>
              <w:rPr>
                <w:sz w:val="20"/>
              </w:rPr>
            </w:pPr>
          </w:p>
        </w:tc>
      </w:tr>
      <w:tr w:rsidR="00E5058F" w:rsidRPr="006F5FE6" w14:paraId="55AF22E8" w14:textId="77777777" w:rsidTr="00E5058F">
        <w:trPr>
          <w:cantSplit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406688" w14:textId="77777777" w:rsidR="00E5058F" w:rsidRPr="006F5FE6" w:rsidRDefault="00E5058F">
            <w:pPr>
              <w:pStyle w:val="WW-Tekstpodstawowy2"/>
              <w:snapToGrid w:val="0"/>
              <w:jc w:val="center"/>
              <w:rPr>
                <w:sz w:val="20"/>
              </w:rPr>
            </w:pPr>
            <w:r w:rsidRPr="006F5FE6">
              <w:rPr>
                <w:sz w:val="20"/>
              </w:rPr>
              <w:t>6.</w:t>
            </w:r>
          </w:p>
        </w:tc>
        <w:tc>
          <w:tcPr>
            <w:tcW w:w="40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AA2294" w14:textId="77777777" w:rsidR="00E5058F" w:rsidRPr="006F5FE6" w:rsidRDefault="00E5058F">
            <w:pPr>
              <w:pStyle w:val="WW-Tekstpodstawowy2"/>
              <w:snapToGrid w:val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D8A4A" w14:textId="77777777" w:rsidR="00E5058F" w:rsidRPr="006F5FE6" w:rsidRDefault="00E5058F">
            <w:pPr>
              <w:pStyle w:val="WW-Tekstpodstawowy2"/>
              <w:snapToGrid w:val="0"/>
              <w:rPr>
                <w:sz w:val="20"/>
              </w:rPr>
            </w:pPr>
          </w:p>
        </w:tc>
      </w:tr>
    </w:tbl>
    <w:p w14:paraId="3ADAF905" w14:textId="77777777" w:rsidR="00086C5B" w:rsidRPr="006F5FE6" w:rsidRDefault="00086C5B" w:rsidP="00086C5B">
      <w:pPr>
        <w:pStyle w:val="WW-Tekstpodstawowy2"/>
        <w:ind w:left="150"/>
      </w:pPr>
    </w:p>
    <w:p w14:paraId="7D900D61" w14:textId="77777777" w:rsidR="00086C5B" w:rsidRPr="006F5FE6" w:rsidRDefault="00086C5B" w:rsidP="00086C5B">
      <w:pPr>
        <w:pStyle w:val="WW-Tekstpodstawowy2"/>
        <w:ind w:left="150"/>
        <w:rPr>
          <w:szCs w:val="24"/>
        </w:rPr>
      </w:pPr>
      <w:r w:rsidRPr="006F5FE6">
        <w:rPr>
          <w:szCs w:val="24"/>
        </w:rPr>
        <w:t>Uzasadnienie ewentualnego zmniejszenia zatrudnienia:</w:t>
      </w:r>
    </w:p>
    <w:p w14:paraId="1A5E36E7" w14:textId="77777777" w:rsidR="00086C5B" w:rsidRPr="006F5FE6" w:rsidRDefault="00086C5B" w:rsidP="00086C5B">
      <w:pPr>
        <w:pStyle w:val="WW-Tekstpodstawowy2"/>
        <w:ind w:left="150"/>
        <w:rPr>
          <w:szCs w:val="24"/>
        </w:rPr>
      </w:pPr>
      <w:r w:rsidRPr="006F5FE6"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6D0EB7" w14:textId="77777777" w:rsidR="00086C5B" w:rsidRPr="006F5FE6" w:rsidRDefault="00086C5B" w:rsidP="00086C5B">
      <w:pPr>
        <w:pStyle w:val="WW-Tekstpodstawowy2"/>
        <w:ind w:left="150"/>
        <w:rPr>
          <w:szCs w:val="24"/>
        </w:rPr>
      </w:pPr>
    </w:p>
    <w:p w14:paraId="11DA514F" w14:textId="77777777" w:rsidR="00086C5B" w:rsidRPr="006F5FE6" w:rsidRDefault="00086C5B" w:rsidP="00086C5B">
      <w:pPr>
        <w:pStyle w:val="WW-Tekstpodstawowy2"/>
        <w:rPr>
          <w:szCs w:val="24"/>
        </w:rPr>
      </w:pPr>
      <w:r w:rsidRPr="006F5FE6">
        <w:rPr>
          <w:b/>
          <w:szCs w:val="24"/>
        </w:rPr>
        <w:t xml:space="preserve">4.   Informacja o liczbie </w:t>
      </w:r>
      <w:r w:rsidRPr="006F5FE6">
        <w:rPr>
          <w:b/>
          <w:szCs w:val="24"/>
          <w:u w:val="single"/>
        </w:rPr>
        <w:t>zatrudnionych</w:t>
      </w:r>
      <w:r w:rsidRPr="006F5FE6">
        <w:rPr>
          <w:b/>
          <w:szCs w:val="24"/>
        </w:rPr>
        <w:t xml:space="preserve"> w przeliczeniu na pełny wymiar czasu pracy pracowników w dniu złożenia wniosku</w:t>
      </w:r>
      <w:r w:rsidRPr="006F5FE6">
        <w:rPr>
          <w:szCs w:val="24"/>
        </w:rPr>
        <w:t>:</w:t>
      </w:r>
    </w:p>
    <w:p w14:paraId="7F6DFA78" w14:textId="77777777" w:rsidR="00086C5B" w:rsidRPr="006F5FE6" w:rsidRDefault="00086C5B" w:rsidP="00086C5B">
      <w:pPr>
        <w:pStyle w:val="WW-Tekstpodstawowy2"/>
        <w:rPr>
          <w:szCs w:val="24"/>
        </w:rPr>
      </w:pPr>
    </w:p>
    <w:p w14:paraId="392EC554" w14:textId="77777777" w:rsidR="00086C5B" w:rsidRPr="006F5FE6" w:rsidRDefault="00086C5B" w:rsidP="00086C5B">
      <w:pPr>
        <w:pStyle w:val="WW-Tekstpodstawowy2"/>
        <w:rPr>
          <w:sz w:val="28"/>
        </w:rPr>
      </w:pPr>
      <w:r w:rsidRPr="006F5FE6">
        <w:rPr>
          <w:sz w:val="28"/>
        </w:rPr>
        <w:t xml:space="preserve">  ...............................................................................................................................</w:t>
      </w:r>
    </w:p>
    <w:p w14:paraId="52550B8B" w14:textId="77777777" w:rsidR="00086C5B" w:rsidRPr="006F5FE6" w:rsidRDefault="00086C5B" w:rsidP="00086C5B">
      <w:pPr>
        <w:pStyle w:val="WW-Tekstpodstawowy2"/>
        <w:ind w:left="150"/>
      </w:pPr>
    </w:p>
    <w:p w14:paraId="23A8C025" w14:textId="77777777" w:rsidR="00086C5B" w:rsidRPr="006F5FE6" w:rsidRDefault="00086C5B" w:rsidP="00086C5B">
      <w:pPr>
        <w:pStyle w:val="WW-Tekstpodstawowy2"/>
        <w:numPr>
          <w:ilvl w:val="0"/>
          <w:numId w:val="2"/>
        </w:numPr>
        <w:tabs>
          <w:tab w:val="left" w:pos="720"/>
        </w:tabs>
        <w:rPr>
          <w:b/>
          <w:sz w:val="28"/>
        </w:rPr>
      </w:pPr>
      <w:r w:rsidRPr="006F5FE6">
        <w:rPr>
          <w:b/>
          <w:sz w:val="28"/>
        </w:rPr>
        <w:t>DANE DOTYCZĄCE TWORZONEGO STANOWISKA PRACY:</w:t>
      </w:r>
    </w:p>
    <w:p w14:paraId="1BE00D75" w14:textId="77777777" w:rsidR="00086C5B" w:rsidRPr="006F5FE6" w:rsidRDefault="00086C5B" w:rsidP="00086C5B">
      <w:pPr>
        <w:pStyle w:val="WW-Tekstpodstawowy2"/>
        <w:rPr>
          <w:b/>
        </w:rPr>
      </w:pPr>
    </w:p>
    <w:p w14:paraId="7D70F5F3" w14:textId="77777777" w:rsidR="00086C5B" w:rsidRPr="006F5FE6" w:rsidRDefault="00086C5B" w:rsidP="00086C5B">
      <w:pPr>
        <w:pStyle w:val="WW-Tekstpodstawowy2"/>
      </w:pPr>
      <w:r w:rsidRPr="006F5FE6">
        <w:rPr>
          <w:b/>
        </w:rPr>
        <w:t>1.  Miejsce tworzonych stanowisk pracy ( adres )</w:t>
      </w:r>
      <w:r w:rsidRPr="006F5FE6">
        <w:t xml:space="preserve"> ..................................................................</w:t>
      </w:r>
    </w:p>
    <w:p w14:paraId="7198712C" w14:textId="77777777" w:rsidR="00086C5B" w:rsidRPr="006F5FE6" w:rsidRDefault="00086C5B" w:rsidP="00086C5B">
      <w:pPr>
        <w:pStyle w:val="WW-Tekstpodstawowy2"/>
      </w:pPr>
      <w:r w:rsidRPr="006F5FE6">
        <w:t xml:space="preserve">     ..................................................................................................................................................</w:t>
      </w:r>
    </w:p>
    <w:p w14:paraId="003A959B" w14:textId="77777777" w:rsidR="00086C5B" w:rsidRPr="006F5FE6" w:rsidRDefault="00086C5B" w:rsidP="00086C5B">
      <w:pPr>
        <w:pStyle w:val="WW-Tekstpodstawowy2"/>
      </w:pPr>
    </w:p>
    <w:p w14:paraId="628A0F15" w14:textId="77777777" w:rsidR="00086C5B" w:rsidRPr="006F5FE6" w:rsidRDefault="002E32CD" w:rsidP="00086C5B">
      <w:pPr>
        <w:pStyle w:val="WW-Tekstpodstawowy2"/>
        <w:numPr>
          <w:ilvl w:val="0"/>
          <w:numId w:val="5"/>
        </w:numPr>
        <w:tabs>
          <w:tab w:val="left" w:pos="360"/>
        </w:tabs>
      </w:pPr>
      <w:r w:rsidRPr="006F5FE6">
        <w:rPr>
          <w:b/>
        </w:rPr>
        <w:t>Ilość</w:t>
      </w:r>
      <w:r w:rsidR="00086C5B" w:rsidRPr="006F5FE6">
        <w:rPr>
          <w:b/>
        </w:rPr>
        <w:t xml:space="preserve"> tworzonych stanowisk pracy </w:t>
      </w:r>
      <w:r w:rsidR="0027091D" w:rsidRPr="006F5FE6">
        <w:rPr>
          <w:b/>
        </w:rPr>
        <w:t>dla skierowanych bezrobotnych/skierowanych opiekunów</w:t>
      </w:r>
      <w:r w:rsidR="00F17D0D" w:rsidRPr="006F5FE6">
        <w:rPr>
          <w:b/>
          <w:rtl/>
        </w:rPr>
        <w:t>٭</w:t>
      </w:r>
      <w:r w:rsidR="00086C5B" w:rsidRPr="006F5FE6">
        <w:rPr>
          <w:b/>
        </w:rPr>
        <w:t>:</w:t>
      </w:r>
      <w:r w:rsidR="0027091D" w:rsidRPr="006F5FE6">
        <w:t xml:space="preserve"> ..................</w:t>
      </w:r>
      <w:r w:rsidR="00F17D0D" w:rsidRPr="006F5FE6">
        <w:t>.......................</w:t>
      </w:r>
      <w:r w:rsidR="00086C5B" w:rsidRPr="006F5FE6">
        <w:t>.......................</w:t>
      </w:r>
      <w:r w:rsidR="0027091D" w:rsidRPr="006F5FE6">
        <w:t>..............................................</w:t>
      </w:r>
      <w:r w:rsidR="00086C5B" w:rsidRPr="006F5FE6">
        <w:t>............</w:t>
      </w:r>
    </w:p>
    <w:p w14:paraId="6571862C" w14:textId="77777777" w:rsidR="00637CCE" w:rsidRPr="006F5FE6" w:rsidRDefault="00637CCE" w:rsidP="00637CCE">
      <w:pPr>
        <w:pStyle w:val="WW-Tekstpodstawowy2"/>
      </w:pPr>
    </w:p>
    <w:p w14:paraId="4F3543A3" w14:textId="77777777" w:rsidR="00086C5B" w:rsidRPr="006F5FE6" w:rsidRDefault="0027091D" w:rsidP="00086C5B">
      <w:pPr>
        <w:pStyle w:val="WW-Tekstpodstawowy2"/>
        <w:numPr>
          <w:ilvl w:val="0"/>
          <w:numId w:val="5"/>
        </w:numPr>
        <w:tabs>
          <w:tab w:val="left" w:pos="360"/>
        </w:tabs>
      </w:pPr>
      <w:r w:rsidRPr="006F5FE6">
        <w:rPr>
          <w:b/>
        </w:rPr>
        <w:t>Wymiar czasu pracy skierowanych opiekunów</w:t>
      </w:r>
      <w:r w:rsidR="00F17D0D" w:rsidRPr="006F5FE6">
        <w:rPr>
          <w:b/>
          <w:rtl/>
        </w:rPr>
        <w:t>٭</w:t>
      </w:r>
      <w:r w:rsidRPr="006F5FE6">
        <w:t>:………………………………………</w:t>
      </w:r>
    </w:p>
    <w:p w14:paraId="4970B582" w14:textId="77777777" w:rsidR="00637CCE" w:rsidRPr="006F5FE6" w:rsidRDefault="00637CCE" w:rsidP="00637CCE">
      <w:pPr>
        <w:pStyle w:val="Akapitzlist"/>
      </w:pPr>
    </w:p>
    <w:p w14:paraId="03F00848" w14:textId="77777777" w:rsidR="00637CCE" w:rsidRPr="006F5FE6" w:rsidRDefault="00637CCE" w:rsidP="00637CCE">
      <w:pPr>
        <w:pStyle w:val="WW-Tekstpodstawowy2"/>
        <w:tabs>
          <w:tab w:val="left" w:pos="360"/>
        </w:tabs>
      </w:pPr>
    </w:p>
    <w:p w14:paraId="2A7A73A5" w14:textId="77777777" w:rsidR="00086C5B" w:rsidRPr="006F5FE6" w:rsidRDefault="00086C5B" w:rsidP="00086C5B">
      <w:pPr>
        <w:pStyle w:val="WW-Tekstpodstawowy2"/>
        <w:numPr>
          <w:ilvl w:val="0"/>
          <w:numId w:val="5"/>
        </w:numPr>
        <w:tabs>
          <w:tab w:val="left" w:pos="360"/>
        </w:tabs>
        <w:jc w:val="both"/>
        <w:rPr>
          <w:b/>
        </w:rPr>
      </w:pPr>
      <w:r w:rsidRPr="006F5FE6">
        <w:rPr>
          <w:b/>
        </w:rPr>
        <w:t>Kwalifikacje i inne wymagania niezbędne do pracy, jakie powinni spełniać bezrobotni</w:t>
      </w:r>
      <w:r w:rsidR="0027091D" w:rsidRPr="006F5FE6">
        <w:rPr>
          <w:b/>
        </w:rPr>
        <w:t>/opiekunowie</w:t>
      </w:r>
      <w:r w:rsidR="00F17D0D" w:rsidRPr="006F5FE6">
        <w:rPr>
          <w:b/>
          <w:rtl/>
        </w:rPr>
        <w:t>٭</w:t>
      </w:r>
      <w:r w:rsidRPr="006F5FE6">
        <w:rPr>
          <w:b/>
        </w:rPr>
        <w:t xml:space="preserve"> skierowani przez Powiatowy Urząd Pracy:</w:t>
      </w:r>
    </w:p>
    <w:p w14:paraId="36B35157" w14:textId="77777777" w:rsidR="00086C5B" w:rsidRPr="006F5FE6" w:rsidRDefault="009219CA" w:rsidP="00086C5B">
      <w:pPr>
        <w:pStyle w:val="WW-Tekstpodstawowy2"/>
        <w:ind w:left="360"/>
      </w:pPr>
      <w:r w:rsidRPr="006F5FE6">
        <w:rPr>
          <w:b/>
        </w:rPr>
        <w:t>- wykształcenie:</w:t>
      </w:r>
      <w:r w:rsidRPr="006F5FE6">
        <w:t>………………………………………………………………</w:t>
      </w:r>
      <w:r w:rsidR="005742F0" w:rsidRPr="006F5FE6">
        <w:t>……….....</w:t>
      </w:r>
    </w:p>
    <w:p w14:paraId="18444CA0" w14:textId="77777777" w:rsidR="009219CA" w:rsidRPr="006F5FE6" w:rsidRDefault="009219CA" w:rsidP="00086C5B">
      <w:pPr>
        <w:pStyle w:val="WW-Tekstpodstawowy2"/>
        <w:ind w:left="360"/>
      </w:pPr>
      <w:r w:rsidRPr="006F5FE6">
        <w:rPr>
          <w:b/>
        </w:rPr>
        <w:t>- doświadczenie:</w:t>
      </w:r>
      <w:r w:rsidRPr="006F5FE6">
        <w:t xml:space="preserve"> ……………………………………………………………...</w:t>
      </w:r>
      <w:r w:rsidR="005742F0" w:rsidRPr="006F5FE6">
        <w:t>................</w:t>
      </w:r>
    </w:p>
    <w:p w14:paraId="0F3C5DAF" w14:textId="77777777" w:rsidR="009219CA" w:rsidRPr="006F5FE6" w:rsidRDefault="009219CA" w:rsidP="00086C5B">
      <w:pPr>
        <w:pStyle w:val="WW-Tekstpodstawowy2"/>
        <w:ind w:left="360"/>
      </w:pPr>
      <w:r w:rsidRPr="006F5FE6">
        <w:rPr>
          <w:b/>
        </w:rPr>
        <w:t>- umiejętności</w:t>
      </w:r>
      <w:r w:rsidR="005742F0" w:rsidRPr="006F5FE6">
        <w:rPr>
          <w:b/>
        </w:rPr>
        <w:t>/uprawnienie</w:t>
      </w:r>
      <w:r w:rsidRPr="006F5FE6">
        <w:rPr>
          <w:b/>
        </w:rPr>
        <w:t>:</w:t>
      </w:r>
      <w:r w:rsidRPr="006F5FE6">
        <w:t xml:space="preserve"> ……………………………………………………………</w:t>
      </w:r>
    </w:p>
    <w:p w14:paraId="19E2C7F6" w14:textId="77777777" w:rsidR="005742F0" w:rsidRPr="006F5FE6" w:rsidRDefault="005742F0" w:rsidP="00086C5B">
      <w:pPr>
        <w:pStyle w:val="WW-Tekstpodstawowy2"/>
        <w:ind w:left="360"/>
      </w:pPr>
      <w:r w:rsidRPr="006F5FE6">
        <w:t>……………………………………………………………………………………………</w:t>
      </w:r>
    </w:p>
    <w:p w14:paraId="2C1DE37D" w14:textId="77777777" w:rsidR="00086C5B" w:rsidRPr="006F5FE6" w:rsidRDefault="00086C5B" w:rsidP="00086C5B">
      <w:pPr>
        <w:pStyle w:val="WW-Tekstpodstawowy2"/>
        <w:jc w:val="center"/>
        <w:rPr>
          <w:sz w:val="28"/>
        </w:rPr>
      </w:pPr>
    </w:p>
    <w:p w14:paraId="11ACF1F4" w14:textId="77777777" w:rsidR="00086C5B" w:rsidRPr="006F5FE6" w:rsidRDefault="00086C5B" w:rsidP="00637CCE">
      <w:pPr>
        <w:pStyle w:val="WW-Tekstpodstawowy2"/>
        <w:rPr>
          <w:sz w:val="28"/>
        </w:rPr>
      </w:pPr>
    </w:p>
    <w:p w14:paraId="32CAD251" w14:textId="77777777" w:rsidR="00637CCE" w:rsidRPr="006F5FE6" w:rsidRDefault="00637CCE" w:rsidP="00637CCE">
      <w:pPr>
        <w:pStyle w:val="WW-Tekstpodstawowy2"/>
        <w:rPr>
          <w:sz w:val="28"/>
        </w:rPr>
      </w:pPr>
    </w:p>
    <w:p w14:paraId="29F33B81" w14:textId="77777777" w:rsidR="00086C5B" w:rsidRPr="006F5FE6" w:rsidRDefault="00086C5B" w:rsidP="00086C5B">
      <w:pPr>
        <w:pStyle w:val="WW-Tekstpodstawowy2"/>
        <w:jc w:val="center"/>
        <w:rPr>
          <w:sz w:val="28"/>
        </w:rPr>
      </w:pPr>
    </w:p>
    <w:p w14:paraId="733E81AD" w14:textId="77777777" w:rsidR="00086C5B" w:rsidRPr="006F5FE6" w:rsidRDefault="00086C5B" w:rsidP="00086C5B">
      <w:pPr>
        <w:pStyle w:val="WW-Tekstpodstawowy2"/>
        <w:numPr>
          <w:ilvl w:val="0"/>
          <w:numId w:val="5"/>
        </w:numPr>
        <w:tabs>
          <w:tab w:val="left" w:pos="360"/>
        </w:tabs>
        <w:rPr>
          <w:b/>
          <w:sz w:val="26"/>
          <w:szCs w:val="26"/>
        </w:rPr>
      </w:pPr>
      <w:r w:rsidRPr="006F5FE6">
        <w:rPr>
          <w:b/>
          <w:sz w:val="26"/>
          <w:szCs w:val="26"/>
        </w:rPr>
        <w:t>Kalkulacja wydatków dla poszczególnych stanowisk pracy , źródła ich finansowania oraz informacje o tworzonych stanowiskach pracy:</w:t>
      </w:r>
    </w:p>
    <w:p w14:paraId="4001C46E" w14:textId="77777777" w:rsidR="00086C5B" w:rsidRPr="006F5FE6" w:rsidRDefault="00086C5B" w:rsidP="00086C5B">
      <w:pPr>
        <w:pStyle w:val="WW-Tekstpodstawowy2"/>
        <w:rPr>
          <w:sz w:val="28"/>
        </w:rPr>
      </w:pPr>
      <w:r w:rsidRPr="006F5FE6">
        <w:rPr>
          <w:sz w:val="28"/>
        </w:rPr>
        <w:t xml:space="preserve">  </w:t>
      </w:r>
    </w:p>
    <w:tbl>
      <w:tblPr>
        <w:tblW w:w="0" w:type="auto"/>
        <w:tblInd w:w="-813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77"/>
        <w:gridCol w:w="2268"/>
        <w:gridCol w:w="1276"/>
        <w:gridCol w:w="1559"/>
        <w:gridCol w:w="1276"/>
        <w:gridCol w:w="1275"/>
        <w:gridCol w:w="1340"/>
      </w:tblGrid>
      <w:tr w:rsidR="00086C5B" w:rsidRPr="006F5FE6" w14:paraId="3B017ED8" w14:textId="77777777" w:rsidTr="00086C5B">
        <w:trPr>
          <w:cantSplit/>
          <w:trHeight w:hRule="exact" w:val="420"/>
        </w:trPr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D99019" w14:textId="77777777" w:rsidR="00086C5B" w:rsidRPr="006F5FE6" w:rsidRDefault="00086C5B">
            <w:pPr>
              <w:pStyle w:val="WW-Tekstpodstawowy2"/>
              <w:snapToGrid w:val="0"/>
              <w:jc w:val="center"/>
              <w:rPr>
                <w:sz w:val="28"/>
              </w:rPr>
            </w:pPr>
          </w:p>
          <w:p w14:paraId="1B79C449" w14:textId="77777777" w:rsidR="00086C5B" w:rsidRPr="006F5FE6" w:rsidRDefault="00086C5B">
            <w:pPr>
              <w:pStyle w:val="WW-Tekstpodstawowy2"/>
              <w:jc w:val="center"/>
              <w:rPr>
                <w:sz w:val="28"/>
              </w:rPr>
            </w:pPr>
          </w:p>
          <w:p w14:paraId="296BD6A6" w14:textId="77777777" w:rsidR="00086C5B" w:rsidRPr="006F5FE6" w:rsidRDefault="00086C5B">
            <w:pPr>
              <w:pStyle w:val="WW-Tekstpodstawowy2"/>
              <w:jc w:val="center"/>
            </w:pPr>
            <w:r w:rsidRPr="006F5FE6">
              <w:t>Lp</w:t>
            </w:r>
          </w:p>
          <w:p w14:paraId="291665A3" w14:textId="77777777" w:rsidR="00086C5B" w:rsidRPr="006F5FE6" w:rsidRDefault="00086C5B">
            <w:pPr>
              <w:pStyle w:val="WW-Tekstpodstawowy2"/>
              <w:jc w:val="center"/>
              <w:rPr>
                <w:sz w:val="28"/>
              </w:rPr>
            </w:pPr>
          </w:p>
          <w:p w14:paraId="5B45F50E" w14:textId="77777777" w:rsidR="00086C5B" w:rsidRPr="006F5FE6" w:rsidRDefault="00086C5B">
            <w:pPr>
              <w:pStyle w:val="WW-Tekstpodstawowy2"/>
              <w:jc w:val="center"/>
              <w:rPr>
                <w:sz w:val="28"/>
              </w:rPr>
            </w:pPr>
          </w:p>
        </w:tc>
        <w:tc>
          <w:tcPr>
            <w:tcW w:w="12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D707EF" w14:textId="77777777" w:rsidR="00086C5B" w:rsidRPr="006F5FE6" w:rsidRDefault="00086C5B">
            <w:pPr>
              <w:pStyle w:val="WW-Tekstpodstawowy2"/>
              <w:snapToGrid w:val="0"/>
              <w:jc w:val="center"/>
            </w:pPr>
          </w:p>
          <w:p w14:paraId="45581A3D" w14:textId="77777777" w:rsidR="00086C5B" w:rsidRPr="006F5FE6" w:rsidRDefault="00086C5B">
            <w:pPr>
              <w:pStyle w:val="WW-Tekstpodstawowy2"/>
              <w:jc w:val="center"/>
            </w:pPr>
            <w:r w:rsidRPr="006F5FE6">
              <w:rPr>
                <w:sz w:val="22"/>
              </w:rPr>
              <w:t>Nazwa stanowiska</w:t>
            </w:r>
          </w:p>
          <w:p w14:paraId="5FF37BC3" w14:textId="77777777" w:rsidR="00086C5B" w:rsidRPr="006F5FE6" w:rsidRDefault="00086C5B">
            <w:pPr>
              <w:pStyle w:val="WW-Tekstpodstawowy2"/>
              <w:jc w:val="center"/>
            </w:pPr>
            <w:r w:rsidRPr="006F5FE6">
              <w:rPr>
                <w:sz w:val="22"/>
              </w:rPr>
              <w:t>pracy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DFCD5F" w14:textId="77777777" w:rsidR="00086C5B" w:rsidRPr="006F5FE6" w:rsidRDefault="00086C5B">
            <w:pPr>
              <w:pStyle w:val="WW-Tekstpodstawowy2"/>
              <w:snapToGrid w:val="0"/>
              <w:jc w:val="center"/>
            </w:pPr>
          </w:p>
          <w:p w14:paraId="16D66DB6" w14:textId="77777777" w:rsidR="00086C5B" w:rsidRPr="006F5FE6" w:rsidRDefault="00086C5B">
            <w:pPr>
              <w:pStyle w:val="WW-Tekstpodstawowy2"/>
              <w:jc w:val="center"/>
            </w:pPr>
            <w:r w:rsidRPr="006F5FE6">
              <w:rPr>
                <w:sz w:val="22"/>
              </w:rPr>
              <w:t>Rodzaj wykonywanej pracy przez skierowanych bezrobotnych</w:t>
            </w:r>
            <w:r w:rsidR="0027091D" w:rsidRPr="006F5FE6">
              <w:rPr>
                <w:sz w:val="22"/>
              </w:rPr>
              <w:t>/skierowanych opiekunów</w:t>
            </w:r>
            <w:r w:rsidR="00F17D0D" w:rsidRPr="006F5FE6">
              <w:rPr>
                <w:sz w:val="22"/>
                <w:rtl/>
              </w:rPr>
              <w:t>٭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3B9B6F" w14:textId="77777777" w:rsidR="00086C5B" w:rsidRPr="006F5FE6" w:rsidRDefault="00086C5B">
            <w:pPr>
              <w:pStyle w:val="WW-Tekstpodstawowy2"/>
              <w:snapToGrid w:val="0"/>
              <w:jc w:val="center"/>
            </w:pPr>
          </w:p>
          <w:p w14:paraId="78C6D3A1" w14:textId="77777777" w:rsidR="00086C5B" w:rsidRPr="006F5FE6" w:rsidRDefault="00086C5B">
            <w:pPr>
              <w:pStyle w:val="WW-Tekstpodstawowy2"/>
              <w:jc w:val="center"/>
            </w:pPr>
            <w:r w:rsidRPr="006F5FE6">
              <w:rPr>
                <w:sz w:val="22"/>
              </w:rPr>
              <w:t xml:space="preserve">Liczba osób przewidz. do zatr. </w:t>
            </w:r>
            <w:r w:rsidR="00F17D0D" w:rsidRPr="006F5FE6">
              <w:rPr>
                <w:sz w:val="22"/>
              </w:rPr>
              <w:t>/</w:t>
            </w:r>
          </w:p>
          <w:p w14:paraId="7EB1AD50" w14:textId="77777777" w:rsidR="00086C5B" w:rsidRPr="006F5FE6" w:rsidRDefault="00F17D0D">
            <w:pPr>
              <w:pStyle w:val="WW-Tekstpodstawowy2"/>
              <w:jc w:val="center"/>
            </w:pPr>
            <w:r w:rsidRPr="006F5FE6">
              <w:rPr>
                <w:sz w:val="22"/>
              </w:rPr>
              <w:t>/</w:t>
            </w:r>
            <w:r w:rsidR="00086C5B" w:rsidRPr="006F5FE6">
              <w:rPr>
                <w:sz w:val="22"/>
              </w:rPr>
              <w:t>wymiar</w:t>
            </w:r>
          </w:p>
          <w:p w14:paraId="0152D093" w14:textId="77777777" w:rsidR="00086C5B" w:rsidRPr="006F5FE6" w:rsidRDefault="00086C5B">
            <w:pPr>
              <w:pStyle w:val="WW-Tekstpodstawowy2"/>
              <w:jc w:val="center"/>
            </w:pPr>
            <w:r w:rsidRPr="006F5FE6">
              <w:rPr>
                <w:sz w:val="22"/>
              </w:rPr>
              <w:t>czasu pracy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184A47" w14:textId="77777777" w:rsidR="00086C5B" w:rsidRPr="006F5FE6" w:rsidRDefault="00086C5B">
            <w:pPr>
              <w:pStyle w:val="WW-Tekstpodstawowy2"/>
              <w:snapToGrid w:val="0"/>
              <w:jc w:val="center"/>
            </w:pPr>
          </w:p>
          <w:p w14:paraId="7BE66C71" w14:textId="77777777" w:rsidR="00086C5B" w:rsidRPr="006F5FE6" w:rsidRDefault="00086C5B">
            <w:pPr>
              <w:pStyle w:val="WW-Tekstpodstawowy2"/>
              <w:jc w:val="center"/>
            </w:pPr>
            <w:r w:rsidRPr="006F5FE6">
              <w:rPr>
                <w:sz w:val="22"/>
              </w:rPr>
              <w:t>Koszt</w:t>
            </w:r>
          </w:p>
          <w:p w14:paraId="51DB30DF" w14:textId="77777777" w:rsidR="00086C5B" w:rsidRPr="006F5FE6" w:rsidRDefault="001415BB">
            <w:pPr>
              <w:pStyle w:val="WW-Tekstpodstawowy2"/>
              <w:jc w:val="center"/>
            </w:pPr>
            <w:r>
              <w:rPr>
                <w:sz w:val="22"/>
              </w:rPr>
              <w:t>w</w:t>
            </w:r>
            <w:r w:rsidR="00F17D0D" w:rsidRPr="006F5FE6">
              <w:rPr>
                <w:sz w:val="22"/>
              </w:rPr>
              <w:t>yposażenia lub</w:t>
            </w:r>
          </w:p>
          <w:p w14:paraId="60EEC4BC" w14:textId="77777777" w:rsidR="00086C5B" w:rsidRDefault="00F17D0D">
            <w:pPr>
              <w:pStyle w:val="WW-Tekstpodstawowy2"/>
              <w:jc w:val="center"/>
            </w:pPr>
            <w:r w:rsidRPr="006F5FE6">
              <w:rPr>
                <w:sz w:val="22"/>
              </w:rPr>
              <w:t>doposażenia</w:t>
            </w:r>
            <w:r w:rsidR="00086C5B" w:rsidRPr="006F5FE6">
              <w:rPr>
                <w:sz w:val="22"/>
              </w:rPr>
              <w:t xml:space="preserve"> stanow. </w:t>
            </w:r>
            <w:r w:rsidR="001415BB">
              <w:rPr>
                <w:sz w:val="22"/>
              </w:rPr>
              <w:t>p</w:t>
            </w:r>
            <w:r w:rsidR="00086C5B" w:rsidRPr="006F5FE6">
              <w:rPr>
                <w:sz w:val="22"/>
              </w:rPr>
              <w:t>racy</w:t>
            </w:r>
          </w:p>
          <w:p w14:paraId="42FE4573" w14:textId="77777777" w:rsidR="001415BB" w:rsidRPr="006F5FE6" w:rsidRDefault="001415BB">
            <w:pPr>
              <w:pStyle w:val="WW-Tekstpodstawowy2"/>
              <w:jc w:val="center"/>
            </w:pPr>
            <w:r>
              <w:rPr>
                <w:sz w:val="22"/>
              </w:rPr>
              <w:t>(6+7+8)</w:t>
            </w:r>
          </w:p>
        </w:tc>
        <w:tc>
          <w:tcPr>
            <w:tcW w:w="38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BB2EDC" w14:textId="77777777" w:rsidR="00086C5B" w:rsidRPr="006F5FE6" w:rsidRDefault="00086C5B">
            <w:pPr>
              <w:pStyle w:val="WW-Tekstpodstawowy2"/>
              <w:snapToGrid w:val="0"/>
              <w:jc w:val="center"/>
            </w:pPr>
            <w:r w:rsidRPr="006F5FE6">
              <w:rPr>
                <w:sz w:val="22"/>
              </w:rPr>
              <w:t>Kalkulacja wydatków</w:t>
            </w:r>
          </w:p>
        </w:tc>
      </w:tr>
      <w:tr w:rsidR="00086C5B" w:rsidRPr="006F5FE6" w14:paraId="622EFB6C" w14:textId="77777777" w:rsidTr="00086C5B">
        <w:trPr>
          <w:cantSplit/>
          <w:trHeight w:val="380"/>
        </w:trPr>
        <w:tc>
          <w:tcPr>
            <w:tcW w:w="39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6C04E7" w14:textId="77777777" w:rsidR="00086C5B" w:rsidRPr="006F5FE6" w:rsidRDefault="00086C5B">
            <w:pPr>
              <w:rPr>
                <w:sz w:val="28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204E2FE" w14:textId="77777777" w:rsidR="00086C5B" w:rsidRPr="006F5FE6" w:rsidRDefault="00086C5B">
            <w:pPr>
              <w:rPr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084F248" w14:textId="77777777" w:rsidR="00086C5B" w:rsidRPr="006F5FE6" w:rsidRDefault="00086C5B">
            <w:pPr>
              <w:rPr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74F7CFC" w14:textId="77777777" w:rsidR="00086C5B" w:rsidRPr="006F5FE6" w:rsidRDefault="00086C5B">
            <w:pPr>
              <w:rPr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F7ABEAA" w14:textId="77777777" w:rsidR="00086C5B" w:rsidRPr="006F5FE6" w:rsidRDefault="00086C5B">
            <w:pPr>
              <w:rPr>
                <w:szCs w:val="20"/>
              </w:rPr>
            </w:pPr>
          </w:p>
        </w:tc>
        <w:tc>
          <w:tcPr>
            <w:tcW w:w="389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F167FB" w14:textId="77777777" w:rsidR="00086C5B" w:rsidRPr="006F5FE6" w:rsidRDefault="00086C5B">
            <w:pPr>
              <w:pStyle w:val="WW-Tekstpodstawowy2"/>
              <w:snapToGrid w:val="0"/>
              <w:jc w:val="center"/>
            </w:pPr>
            <w:r w:rsidRPr="006F5FE6">
              <w:rPr>
                <w:sz w:val="22"/>
              </w:rPr>
              <w:t>Źródła finansowania</w:t>
            </w:r>
          </w:p>
        </w:tc>
      </w:tr>
      <w:tr w:rsidR="00086C5B" w:rsidRPr="006F5FE6" w14:paraId="427AFEC6" w14:textId="77777777" w:rsidTr="00086C5B">
        <w:trPr>
          <w:cantSplit/>
        </w:trPr>
        <w:tc>
          <w:tcPr>
            <w:tcW w:w="39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F704603" w14:textId="77777777" w:rsidR="00086C5B" w:rsidRPr="006F5FE6" w:rsidRDefault="00086C5B">
            <w:pPr>
              <w:rPr>
                <w:sz w:val="28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13AAA85" w14:textId="77777777" w:rsidR="00086C5B" w:rsidRPr="006F5FE6" w:rsidRDefault="00086C5B">
            <w:pPr>
              <w:rPr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2AC8A74" w14:textId="77777777" w:rsidR="00086C5B" w:rsidRPr="006F5FE6" w:rsidRDefault="00086C5B">
            <w:pPr>
              <w:rPr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04871B0" w14:textId="77777777" w:rsidR="00086C5B" w:rsidRPr="006F5FE6" w:rsidRDefault="00086C5B">
            <w:pPr>
              <w:rPr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63E35D8" w14:textId="77777777" w:rsidR="00086C5B" w:rsidRPr="006F5FE6" w:rsidRDefault="00086C5B">
            <w:pPr>
              <w:rPr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A46F32" w14:textId="77777777" w:rsidR="00086C5B" w:rsidRPr="006F5FE6" w:rsidRDefault="001415BB">
            <w:pPr>
              <w:pStyle w:val="WW-Tekstpodstawowy2"/>
              <w:snapToGrid w:val="0"/>
              <w:jc w:val="center"/>
            </w:pPr>
            <w:r>
              <w:rPr>
                <w:sz w:val="22"/>
              </w:rPr>
              <w:t>Ś</w:t>
            </w:r>
            <w:r w:rsidR="00086C5B" w:rsidRPr="006F5FE6">
              <w:rPr>
                <w:sz w:val="22"/>
              </w:rPr>
              <w:t>rodki Funduszu Pracy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4A8ED5" w14:textId="77777777" w:rsidR="00086C5B" w:rsidRPr="006F5FE6" w:rsidRDefault="00086C5B">
            <w:pPr>
              <w:pStyle w:val="WW-Tekstpodstawowy2"/>
              <w:snapToGrid w:val="0"/>
              <w:jc w:val="center"/>
            </w:pPr>
          </w:p>
          <w:p w14:paraId="4D5647A9" w14:textId="77777777" w:rsidR="00086C5B" w:rsidRPr="006F5FE6" w:rsidRDefault="00086C5B">
            <w:pPr>
              <w:pStyle w:val="WW-Tekstpodstawowy2"/>
              <w:jc w:val="center"/>
            </w:pPr>
            <w:r w:rsidRPr="006F5FE6">
              <w:rPr>
                <w:sz w:val="22"/>
              </w:rPr>
              <w:t>Środki własne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806C6" w14:textId="77777777" w:rsidR="00086C5B" w:rsidRPr="006F5FE6" w:rsidRDefault="00086C5B">
            <w:pPr>
              <w:pStyle w:val="WW-Tekstpodstawowy2"/>
              <w:snapToGrid w:val="0"/>
              <w:jc w:val="center"/>
            </w:pPr>
          </w:p>
          <w:p w14:paraId="08F88E62" w14:textId="77777777" w:rsidR="00086C5B" w:rsidRPr="006F5FE6" w:rsidRDefault="00086C5B">
            <w:pPr>
              <w:pStyle w:val="WW-Tekstpodstawowy2"/>
              <w:jc w:val="center"/>
            </w:pPr>
            <w:r w:rsidRPr="006F5FE6">
              <w:rPr>
                <w:sz w:val="22"/>
              </w:rPr>
              <w:t>Inne źródła (jakie ?)</w:t>
            </w:r>
          </w:p>
        </w:tc>
      </w:tr>
      <w:tr w:rsidR="00086C5B" w:rsidRPr="006F5FE6" w14:paraId="6C637DCE" w14:textId="77777777" w:rsidTr="00086C5B">
        <w:trPr>
          <w:cantSplit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8CD31B" w14:textId="77777777" w:rsidR="00086C5B" w:rsidRPr="006F5FE6" w:rsidRDefault="00086C5B">
            <w:pPr>
              <w:pStyle w:val="WW-Tekstpodstawowy2"/>
              <w:snapToGrid w:val="0"/>
              <w:jc w:val="center"/>
              <w:rPr>
                <w:sz w:val="28"/>
              </w:rPr>
            </w:pPr>
            <w:r w:rsidRPr="006F5FE6">
              <w:rPr>
                <w:sz w:val="28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8B6D8D" w14:textId="77777777" w:rsidR="00086C5B" w:rsidRPr="006F5FE6" w:rsidRDefault="00086C5B">
            <w:pPr>
              <w:pStyle w:val="WW-Tekstpodstawowy2"/>
              <w:snapToGrid w:val="0"/>
              <w:jc w:val="center"/>
              <w:rPr>
                <w:sz w:val="28"/>
              </w:rPr>
            </w:pPr>
            <w:r w:rsidRPr="006F5FE6">
              <w:rPr>
                <w:sz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F6A3A6" w14:textId="77777777" w:rsidR="00086C5B" w:rsidRPr="006F5FE6" w:rsidRDefault="00086C5B">
            <w:pPr>
              <w:pStyle w:val="WW-Tekstpodstawowy2"/>
              <w:snapToGrid w:val="0"/>
              <w:jc w:val="center"/>
              <w:rPr>
                <w:sz w:val="28"/>
              </w:rPr>
            </w:pPr>
            <w:r w:rsidRPr="006F5FE6">
              <w:rPr>
                <w:sz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F0E095" w14:textId="77777777" w:rsidR="00086C5B" w:rsidRPr="006F5FE6" w:rsidRDefault="00086C5B">
            <w:pPr>
              <w:pStyle w:val="WW-Tekstpodstawowy2"/>
              <w:snapToGrid w:val="0"/>
              <w:jc w:val="center"/>
              <w:rPr>
                <w:sz w:val="28"/>
              </w:rPr>
            </w:pPr>
            <w:r w:rsidRPr="006F5FE6">
              <w:rPr>
                <w:sz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E4A6B2" w14:textId="77777777" w:rsidR="00086C5B" w:rsidRPr="006F5FE6" w:rsidRDefault="00086C5B">
            <w:pPr>
              <w:pStyle w:val="WW-Tekstpodstawowy2"/>
              <w:snapToGrid w:val="0"/>
              <w:jc w:val="center"/>
              <w:rPr>
                <w:sz w:val="28"/>
              </w:rPr>
            </w:pPr>
            <w:r w:rsidRPr="006F5FE6">
              <w:rPr>
                <w:sz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DBCA16" w14:textId="77777777" w:rsidR="00086C5B" w:rsidRPr="006F5FE6" w:rsidRDefault="00086C5B">
            <w:pPr>
              <w:pStyle w:val="WW-Tekstpodstawowy2"/>
              <w:snapToGrid w:val="0"/>
              <w:jc w:val="center"/>
              <w:rPr>
                <w:sz w:val="28"/>
              </w:rPr>
            </w:pPr>
            <w:r w:rsidRPr="006F5FE6">
              <w:rPr>
                <w:sz w:val="28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E49C84" w14:textId="77777777" w:rsidR="00086C5B" w:rsidRPr="006F5FE6" w:rsidRDefault="00086C5B">
            <w:pPr>
              <w:pStyle w:val="WW-Tekstpodstawowy2"/>
              <w:snapToGrid w:val="0"/>
              <w:jc w:val="center"/>
              <w:rPr>
                <w:sz w:val="28"/>
              </w:rPr>
            </w:pPr>
            <w:r w:rsidRPr="006F5FE6">
              <w:rPr>
                <w:sz w:val="28"/>
              </w:rPr>
              <w:t>7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55246E" w14:textId="77777777" w:rsidR="00086C5B" w:rsidRPr="006F5FE6" w:rsidRDefault="00086C5B">
            <w:pPr>
              <w:pStyle w:val="WW-Tekstpodstawowy2"/>
              <w:snapToGrid w:val="0"/>
              <w:jc w:val="center"/>
              <w:rPr>
                <w:sz w:val="28"/>
              </w:rPr>
            </w:pPr>
            <w:r w:rsidRPr="006F5FE6">
              <w:rPr>
                <w:sz w:val="28"/>
              </w:rPr>
              <w:t>8</w:t>
            </w:r>
          </w:p>
        </w:tc>
      </w:tr>
      <w:tr w:rsidR="00086C5B" w:rsidRPr="006F5FE6" w14:paraId="2761C577" w14:textId="77777777" w:rsidTr="00086C5B">
        <w:trPr>
          <w:cantSplit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DE2C9D" w14:textId="77777777" w:rsidR="00086C5B" w:rsidRPr="006F5FE6" w:rsidRDefault="00086C5B" w:rsidP="00741687">
            <w:pPr>
              <w:pStyle w:val="WW-Tekstpodstawowy2"/>
              <w:snapToGrid w:val="0"/>
              <w:jc w:val="center"/>
              <w:rPr>
                <w:sz w:val="28"/>
              </w:rPr>
            </w:pPr>
          </w:p>
          <w:p w14:paraId="496268B6" w14:textId="77777777" w:rsidR="00086C5B" w:rsidRPr="006F5FE6" w:rsidRDefault="00086C5B" w:rsidP="00741687">
            <w:pPr>
              <w:pStyle w:val="WW-Tekstpodstawowy2"/>
              <w:jc w:val="center"/>
              <w:rPr>
                <w:sz w:val="28"/>
              </w:rPr>
            </w:pPr>
          </w:p>
          <w:p w14:paraId="5F57FA9D" w14:textId="77777777" w:rsidR="00086C5B" w:rsidRPr="006F5FE6" w:rsidRDefault="00073328" w:rsidP="00741687">
            <w:pPr>
              <w:pStyle w:val="WW-Tekstpodstawowy2"/>
              <w:jc w:val="center"/>
              <w:rPr>
                <w:sz w:val="28"/>
              </w:rPr>
            </w:pPr>
            <w:r w:rsidRPr="006F5FE6">
              <w:rPr>
                <w:sz w:val="28"/>
              </w:rPr>
              <w:t>1</w:t>
            </w:r>
          </w:p>
          <w:p w14:paraId="4D363379" w14:textId="77777777" w:rsidR="00086C5B" w:rsidRPr="006F5FE6" w:rsidRDefault="00086C5B" w:rsidP="00741687">
            <w:pPr>
              <w:pStyle w:val="WW-Tekstpodstawowy2"/>
              <w:jc w:val="center"/>
              <w:rPr>
                <w:sz w:val="28"/>
              </w:rPr>
            </w:pP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618C03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452DE0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FDBB99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12B286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57A5A1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7A0183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8A0E9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</w:tr>
      <w:tr w:rsidR="00086C5B" w:rsidRPr="006F5FE6" w14:paraId="318A527C" w14:textId="77777777" w:rsidTr="00086C5B">
        <w:trPr>
          <w:cantSplit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E13042" w14:textId="77777777" w:rsidR="00086C5B" w:rsidRPr="006F5FE6" w:rsidRDefault="00086C5B" w:rsidP="00741687">
            <w:pPr>
              <w:pStyle w:val="WW-Tekstpodstawowy2"/>
              <w:snapToGrid w:val="0"/>
              <w:jc w:val="center"/>
              <w:rPr>
                <w:sz w:val="28"/>
              </w:rPr>
            </w:pPr>
          </w:p>
          <w:p w14:paraId="16053F80" w14:textId="77777777" w:rsidR="00086C5B" w:rsidRPr="006F5FE6" w:rsidRDefault="00086C5B" w:rsidP="00741687">
            <w:pPr>
              <w:pStyle w:val="WW-Tekstpodstawowy2"/>
              <w:jc w:val="center"/>
              <w:rPr>
                <w:sz w:val="28"/>
              </w:rPr>
            </w:pPr>
          </w:p>
          <w:p w14:paraId="6261DE26" w14:textId="77777777" w:rsidR="00086C5B" w:rsidRPr="006F5FE6" w:rsidRDefault="00741687" w:rsidP="00741687">
            <w:pPr>
              <w:pStyle w:val="WW-Tekstpodstawowy2"/>
              <w:jc w:val="center"/>
              <w:rPr>
                <w:sz w:val="28"/>
              </w:rPr>
            </w:pPr>
            <w:r w:rsidRPr="006F5FE6">
              <w:rPr>
                <w:sz w:val="28"/>
              </w:rPr>
              <w:t>2</w:t>
            </w:r>
          </w:p>
          <w:p w14:paraId="5F945109" w14:textId="77777777" w:rsidR="00086C5B" w:rsidRPr="006F5FE6" w:rsidRDefault="00086C5B" w:rsidP="00741687">
            <w:pPr>
              <w:pStyle w:val="WW-Tekstpodstawowy2"/>
              <w:jc w:val="center"/>
              <w:rPr>
                <w:sz w:val="28"/>
              </w:rPr>
            </w:pP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F5C26D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30A89E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C160C9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AAB904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88988E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517214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231BA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</w:tr>
      <w:tr w:rsidR="00086C5B" w:rsidRPr="006F5FE6" w14:paraId="6429B9F0" w14:textId="77777777" w:rsidTr="00086C5B">
        <w:trPr>
          <w:cantSplit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8B3571" w14:textId="77777777" w:rsidR="00086C5B" w:rsidRPr="006F5FE6" w:rsidRDefault="00086C5B" w:rsidP="00741687">
            <w:pPr>
              <w:pStyle w:val="WW-Tekstpodstawowy2"/>
              <w:snapToGrid w:val="0"/>
              <w:jc w:val="center"/>
              <w:rPr>
                <w:sz w:val="28"/>
              </w:rPr>
            </w:pPr>
          </w:p>
          <w:p w14:paraId="518DF416" w14:textId="77777777" w:rsidR="00086C5B" w:rsidRPr="006F5FE6" w:rsidRDefault="00086C5B" w:rsidP="00741687">
            <w:pPr>
              <w:pStyle w:val="WW-Tekstpodstawowy2"/>
              <w:jc w:val="center"/>
              <w:rPr>
                <w:sz w:val="28"/>
              </w:rPr>
            </w:pPr>
          </w:p>
          <w:p w14:paraId="4DD9C722" w14:textId="77777777" w:rsidR="00086C5B" w:rsidRPr="006F5FE6" w:rsidRDefault="00741687" w:rsidP="00741687">
            <w:pPr>
              <w:pStyle w:val="WW-Tekstpodstawowy2"/>
              <w:jc w:val="center"/>
              <w:rPr>
                <w:sz w:val="28"/>
              </w:rPr>
            </w:pPr>
            <w:r w:rsidRPr="006F5FE6">
              <w:rPr>
                <w:sz w:val="28"/>
              </w:rPr>
              <w:t>3</w:t>
            </w:r>
          </w:p>
          <w:p w14:paraId="36B946B5" w14:textId="77777777" w:rsidR="00086C5B" w:rsidRPr="006F5FE6" w:rsidRDefault="00086C5B" w:rsidP="00741687">
            <w:pPr>
              <w:pStyle w:val="WW-Tekstpodstawowy2"/>
              <w:jc w:val="center"/>
              <w:rPr>
                <w:sz w:val="28"/>
              </w:rPr>
            </w:pP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DA620B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F04D76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D87F4E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98D290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D2C8A4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67E576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ACE51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</w:tr>
      <w:tr w:rsidR="00086C5B" w:rsidRPr="006F5FE6" w14:paraId="3DE2EABA" w14:textId="77777777" w:rsidTr="00FC49EF">
        <w:trPr>
          <w:cantSplit/>
        </w:trPr>
        <w:tc>
          <w:tcPr>
            <w:tcW w:w="397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CF1517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  <w:r w:rsidRPr="006F5FE6">
              <w:rPr>
                <w:sz w:val="28"/>
              </w:rPr>
              <w:t xml:space="preserve">  </w:t>
            </w:r>
          </w:p>
          <w:p w14:paraId="3668D239" w14:textId="77777777" w:rsidR="00086C5B" w:rsidRPr="006F5FE6" w:rsidRDefault="00086C5B">
            <w:pPr>
              <w:pStyle w:val="WW-Tekstpodstawowy2"/>
              <w:rPr>
                <w:b/>
                <w:sz w:val="28"/>
              </w:rPr>
            </w:pPr>
            <w:r w:rsidRPr="006F5FE6">
              <w:rPr>
                <w:sz w:val="28"/>
              </w:rPr>
              <w:t xml:space="preserve">                        </w:t>
            </w:r>
            <w:r w:rsidRPr="006F5FE6">
              <w:rPr>
                <w:b/>
                <w:sz w:val="28"/>
              </w:rPr>
              <w:t>razem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14:paraId="6E559764" w14:textId="77777777" w:rsidR="00086C5B" w:rsidRPr="006F5FE6" w:rsidRDefault="00086C5B">
            <w:pPr>
              <w:pStyle w:val="WW-Tekstpodstawowy2"/>
              <w:snapToGrid w:val="0"/>
              <w:rPr>
                <w:sz w:val="28"/>
                <w:highlight w:val="lightGray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14:paraId="649DCA7E" w14:textId="77777777" w:rsidR="00086C5B" w:rsidRPr="006F5FE6" w:rsidRDefault="00086C5B">
            <w:pPr>
              <w:pStyle w:val="WW-Tekstpodstawowy2"/>
              <w:snapToGrid w:val="0"/>
              <w:rPr>
                <w:sz w:val="28"/>
                <w:highlight w:val="lightGray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14:paraId="146E24A9" w14:textId="77777777" w:rsidR="00086C5B" w:rsidRPr="006F5FE6" w:rsidRDefault="00086C5B">
            <w:pPr>
              <w:pStyle w:val="WW-Tekstpodstawowy2"/>
              <w:snapToGrid w:val="0"/>
              <w:rPr>
                <w:sz w:val="28"/>
                <w:highlight w:val="lightGray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14:paraId="6081158C" w14:textId="77777777" w:rsidR="00086C5B" w:rsidRPr="006F5FE6" w:rsidRDefault="00086C5B">
            <w:pPr>
              <w:pStyle w:val="WW-Tekstpodstawowy2"/>
              <w:snapToGrid w:val="0"/>
              <w:rPr>
                <w:sz w:val="28"/>
                <w:highlight w:val="lightGray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32497DD" w14:textId="77777777" w:rsidR="00086C5B" w:rsidRPr="006F5FE6" w:rsidRDefault="00086C5B">
            <w:pPr>
              <w:pStyle w:val="WW-Tekstpodstawowy2"/>
              <w:snapToGrid w:val="0"/>
              <w:rPr>
                <w:sz w:val="28"/>
                <w:highlight w:val="lightGray"/>
              </w:rPr>
            </w:pPr>
          </w:p>
        </w:tc>
      </w:tr>
    </w:tbl>
    <w:p w14:paraId="4553BB8F" w14:textId="77777777" w:rsidR="00086C5B" w:rsidRPr="006F5FE6" w:rsidRDefault="00086C5B" w:rsidP="00086C5B">
      <w:pPr>
        <w:pStyle w:val="WW-Tekstpodstawowy2"/>
      </w:pPr>
    </w:p>
    <w:p w14:paraId="384F3C8F" w14:textId="77777777" w:rsidR="00086C5B" w:rsidRPr="006F5FE6" w:rsidRDefault="00086C5B" w:rsidP="00086C5B">
      <w:pPr>
        <w:pStyle w:val="WW-Tekstpodstawowy2"/>
        <w:ind w:left="360"/>
      </w:pPr>
    </w:p>
    <w:p w14:paraId="52D30B19" w14:textId="77777777" w:rsidR="000921A2" w:rsidRPr="006F5FE6" w:rsidRDefault="000921A2" w:rsidP="00086C5B">
      <w:pPr>
        <w:pStyle w:val="WW-Tekstpodstawowy2"/>
        <w:ind w:left="360"/>
      </w:pPr>
    </w:p>
    <w:p w14:paraId="055D8D0F" w14:textId="77777777" w:rsidR="00086C5B" w:rsidRPr="006F5FE6" w:rsidRDefault="00086C5B" w:rsidP="00086C5B">
      <w:pPr>
        <w:pStyle w:val="WW-Tekstpodstawowy2"/>
        <w:numPr>
          <w:ilvl w:val="0"/>
          <w:numId w:val="5"/>
        </w:numPr>
        <w:tabs>
          <w:tab w:val="left" w:pos="360"/>
        </w:tabs>
        <w:rPr>
          <w:b/>
          <w:sz w:val="26"/>
          <w:szCs w:val="26"/>
        </w:rPr>
      </w:pPr>
      <w:r w:rsidRPr="006F5FE6">
        <w:rPr>
          <w:b/>
          <w:sz w:val="26"/>
          <w:szCs w:val="26"/>
        </w:rPr>
        <w:t>Kwota kosztów jakie zostaną poniesione  w okresie 24 m-cy z tytułu zatrudnienia skierowanych na stanowiska pracy bezrobotnych</w:t>
      </w:r>
      <w:r w:rsidR="00F17D0D" w:rsidRPr="006F5FE6">
        <w:rPr>
          <w:b/>
          <w:sz w:val="26"/>
          <w:szCs w:val="26"/>
        </w:rPr>
        <w:t>/skierowanych opiekunów</w:t>
      </w:r>
      <w:r w:rsidR="00F17D0D" w:rsidRPr="006F5FE6">
        <w:rPr>
          <w:b/>
          <w:sz w:val="26"/>
          <w:szCs w:val="26"/>
          <w:rtl/>
        </w:rPr>
        <w:t>٭</w:t>
      </w:r>
      <w:r w:rsidRPr="006F5FE6">
        <w:rPr>
          <w:b/>
          <w:sz w:val="26"/>
          <w:szCs w:val="26"/>
        </w:rPr>
        <w:t xml:space="preserve">, obejmujących  wypłatę wynagrodzeń brutto oraz opłaconych od tych wynagrodzeń składek  na ubezpieczenia społeczne:  </w:t>
      </w:r>
    </w:p>
    <w:p w14:paraId="70F93D28" w14:textId="77777777" w:rsidR="00FC6379" w:rsidRPr="006F5FE6" w:rsidRDefault="00FC6379" w:rsidP="00FC6379">
      <w:pPr>
        <w:pStyle w:val="WW-Tekstpodstawowy2"/>
        <w:ind w:left="360"/>
        <w:rPr>
          <w:b/>
          <w:sz w:val="26"/>
          <w:szCs w:val="26"/>
        </w:rPr>
      </w:pPr>
    </w:p>
    <w:p w14:paraId="24AC1707" w14:textId="77777777" w:rsidR="00086C5B" w:rsidRPr="006F5FE6" w:rsidRDefault="00086C5B" w:rsidP="00086C5B">
      <w:pPr>
        <w:pStyle w:val="WW-Tekstpodstawowy2"/>
      </w:pPr>
      <w:r w:rsidRPr="006F5FE6">
        <w:t xml:space="preserve">      .................................................................................................................................................</w:t>
      </w:r>
    </w:p>
    <w:p w14:paraId="78FC25CE" w14:textId="77777777" w:rsidR="00086C5B" w:rsidRPr="006F5FE6" w:rsidRDefault="00086C5B" w:rsidP="00086C5B">
      <w:pPr>
        <w:pStyle w:val="WW-Tekstpodstawowy2"/>
      </w:pPr>
    </w:p>
    <w:p w14:paraId="7C434DDD" w14:textId="77777777" w:rsidR="00086C5B" w:rsidRPr="006F5FE6" w:rsidRDefault="00086C5B" w:rsidP="00086C5B">
      <w:pPr>
        <w:pStyle w:val="WW-Tekstpodstawowy2"/>
      </w:pPr>
    </w:p>
    <w:p w14:paraId="3D0F0535" w14:textId="77777777" w:rsidR="00086C5B" w:rsidRPr="006F5FE6" w:rsidRDefault="00086C5B" w:rsidP="00086C5B">
      <w:pPr>
        <w:pStyle w:val="WW-Tekstpodstawowy2"/>
      </w:pPr>
    </w:p>
    <w:p w14:paraId="044787B7" w14:textId="77777777" w:rsidR="00086C5B" w:rsidRPr="006F5FE6" w:rsidRDefault="00086C5B" w:rsidP="00086C5B">
      <w:pPr>
        <w:pStyle w:val="WW-Tekstpodstawowy2"/>
      </w:pPr>
    </w:p>
    <w:p w14:paraId="472E3991" w14:textId="77777777" w:rsidR="00086C5B" w:rsidRPr="006F5FE6" w:rsidRDefault="00086C5B" w:rsidP="00086C5B">
      <w:pPr>
        <w:pStyle w:val="WW-Tekstpodstawowy2"/>
      </w:pPr>
    </w:p>
    <w:p w14:paraId="53635175" w14:textId="77777777" w:rsidR="00086C5B" w:rsidRPr="006F5FE6" w:rsidRDefault="00086C5B" w:rsidP="00086C5B">
      <w:pPr>
        <w:pStyle w:val="WW-Tekstpodstawowy2"/>
      </w:pPr>
    </w:p>
    <w:p w14:paraId="2438D0EB" w14:textId="77777777" w:rsidR="00086C5B" w:rsidRPr="006F5FE6" w:rsidRDefault="00086C5B" w:rsidP="00086C5B">
      <w:pPr>
        <w:pStyle w:val="WW-Tekstpodstawowy2"/>
      </w:pPr>
    </w:p>
    <w:p w14:paraId="32B391ED" w14:textId="77777777" w:rsidR="00086C5B" w:rsidRPr="006F5FE6" w:rsidRDefault="00086C5B" w:rsidP="00086C5B">
      <w:pPr>
        <w:pStyle w:val="WW-Tekstpodstawowy2"/>
        <w:rPr>
          <w:b/>
          <w:sz w:val="28"/>
        </w:rPr>
      </w:pPr>
    </w:p>
    <w:p w14:paraId="2DF200AC" w14:textId="77777777" w:rsidR="00637CCE" w:rsidRPr="006F5FE6" w:rsidRDefault="00637CCE" w:rsidP="00086C5B">
      <w:pPr>
        <w:pStyle w:val="WW-Tekstpodstawowy2"/>
        <w:rPr>
          <w:b/>
          <w:sz w:val="28"/>
        </w:rPr>
      </w:pPr>
    </w:p>
    <w:p w14:paraId="38109C94" w14:textId="77777777" w:rsidR="00637CCE" w:rsidRPr="006F5FE6" w:rsidRDefault="00637CCE" w:rsidP="00086C5B">
      <w:pPr>
        <w:pStyle w:val="WW-Tekstpodstawowy2"/>
        <w:rPr>
          <w:b/>
          <w:sz w:val="28"/>
        </w:rPr>
      </w:pPr>
    </w:p>
    <w:p w14:paraId="7053A84A" w14:textId="77777777" w:rsidR="00086C5B" w:rsidRPr="006F5FE6" w:rsidRDefault="00086C5B" w:rsidP="00086C5B">
      <w:pPr>
        <w:pStyle w:val="WW-Tekstpodstawowy2"/>
        <w:rPr>
          <w:b/>
          <w:sz w:val="28"/>
        </w:rPr>
      </w:pPr>
      <w:r w:rsidRPr="006F5FE6">
        <w:rPr>
          <w:b/>
          <w:sz w:val="28"/>
        </w:rPr>
        <w:t>III.     DANE  DOT.  REFUNDACJI WYPOSAŻENIA  LUB</w:t>
      </w:r>
    </w:p>
    <w:p w14:paraId="546C0682" w14:textId="77777777" w:rsidR="00086C5B" w:rsidRPr="006F5FE6" w:rsidRDefault="00086C5B" w:rsidP="00086C5B">
      <w:pPr>
        <w:pStyle w:val="WW-Tekstpodstawowy2"/>
        <w:rPr>
          <w:b/>
          <w:sz w:val="28"/>
        </w:rPr>
      </w:pPr>
      <w:r w:rsidRPr="006F5FE6">
        <w:rPr>
          <w:b/>
          <w:sz w:val="28"/>
        </w:rPr>
        <w:t xml:space="preserve">               DOPOSAŻENIA  STANOWISKA  PRACY</w:t>
      </w:r>
    </w:p>
    <w:p w14:paraId="4F428B28" w14:textId="77777777" w:rsidR="00086C5B" w:rsidRPr="006F5FE6" w:rsidRDefault="00086C5B" w:rsidP="00086C5B">
      <w:pPr>
        <w:pStyle w:val="WW-Tekstpodstawowy2"/>
        <w:rPr>
          <w:b/>
          <w:sz w:val="28"/>
        </w:rPr>
      </w:pPr>
    </w:p>
    <w:p w14:paraId="46E166E1" w14:textId="77777777" w:rsidR="00086C5B" w:rsidRPr="006F5FE6" w:rsidRDefault="00086C5B" w:rsidP="00086C5B">
      <w:pPr>
        <w:pStyle w:val="WW-Tekstpodstawowy2"/>
        <w:numPr>
          <w:ilvl w:val="0"/>
          <w:numId w:val="6"/>
        </w:numPr>
        <w:tabs>
          <w:tab w:val="left" w:pos="360"/>
        </w:tabs>
        <w:jc w:val="both"/>
        <w:rPr>
          <w:b/>
        </w:rPr>
      </w:pPr>
      <w:r w:rsidRPr="006F5FE6">
        <w:rPr>
          <w:b/>
        </w:rPr>
        <w:t xml:space="preserve">Wysokość wnioskowanej refundacji (maksymalnie do wysokości 6 – krotnego przeciętnego  wynagrodzenia  ogłoszonego   przez   Prezesa   GUS   na  jedno  miejsce </w:t>
      </w:r>
    </w:p>
    <w:p w14:paraId="5034AE6A" w14:textId="77777777" w:rsidR="00086C5B" w:rsidRPr="006F5FE6" w:rsidRDefault="00086C5B" w:rsidP="00086C5B">
      <w:pPr>
        <w:pStyle w:val="WW-Tekstpodstawowy2"/>
        <w:jc w:val="both"/>
        <w:rPr>
          <w:b/>
        </w:rPr>
      </w:pPr>
      <w:r w:rsidRPr="006F5FE6">
        <w:rPr>
          <w:b/>
        </w:rPr>
        <w:t xml:space="preserve">      pracy ) :</w:t>
      </w:r>
    </w:p>
    <w:p w14:paraId="1013E8D6" w14:textId="77777777" w:rsidR="00086C5B" w:rsidRPr="006F5FE6" w:rsidRDefault="00086C5B" w:rsidP="00086C5B">
      <w:pPr>
        <w:pStyle w:val="WW-Tekstpodstawowy2"/>
        <w:ind w:left="360"/>
      </w:pPr>
      <w:r w:rsidRPr="006F5FE6">
        <w:t>..............................................................................................................................................</w:t>
      </w:r>
    </w:p>
    <w:p w14:paraId="66D8026D" w14:textId="77777777" w:rsidR="00086C5B" w:rsidRPr="006F5FE6" w:rsidRDefault="00086C5B" w:rsidP="00086C5B">
      <w:pPr>
        <w:pStyle w:val="WW-Tekstpodstawowy2"/>
        <w:numPr>
          <w:ilvl w:val="0"/>
          <w:numId w:val="6"/>
        </w:numPr>
        <w:tabs>
          <w:tab w:val="left" w:pos="360"/>
        </w:tabs>
        <w:rPr>
          <w:b/>
        </w:rPr>
      </w:pPr>
      <w:r w:rsidRPr="006F5FE6">
        <w:rPr>
          <w:b/>
        </w:rPr>
        <w:t>Przewidywany termin utworzenia stanowisk pracy:</w:t>
      </w:r>
    </w:p>
    <w:p w14:paraId="07E201A4" w14:textId="77777777" w:rsidR="00086C5B" w:rsidRPr="006F5FE6" w:rsidRDefault="00086C5B" w:rsidP="00086C5B">
      <w:pPr>
        <w:pStyle w:val="WW-Tekstpodstawowy2"/>
        <w:ind w:left="360"/>
      </w:pPr>
      <w:r w:rsidRPr="006F5FE6">
        <w:t>...............................................................................................................................................</w:t>
      </w:r>
    </w:p>
    <w:p w14:paraId="0465B597" w14:textId="77777777" w:rsidR="00086C5B" w:rsidRPr="006F5FE6" w:rsidRDefault="00086C5B" w:rsidP="00086C5B">
      <w:pPr>
        <w:pStyle w:val="WW-Tekstpodstawowy2"/>
        <w:rPr>
          <w:b/>
        </w:rPr>
      </w:pPr>
      <w:r w:rsidRPr="006F5FE6">
        <w:rPr>
          <w:b/>
        </w:rPr>
        <w:t>3.  Proponowane formy zabezpieczenia  spłaty otrzymanej refundacji :</w:t>
      </w:r>
    </w:p>
    <w:p w14:paraId="4CF4207F" w14:textId="77777777" w:rsidR="00086C5B" w:rsidRPr="006F5FE6" w:rsidRDefault="00086C5B" w:rsidP="00086C5B">
      <w:pPr>
        <w:pStyle w:val="WW-Tekstpodstawowy2"/>
        <w:ind w:left="283"/>
        <w:rPr>
          <w:b/>
        </w:rPr>
      </w:pPr>
      <w:r w:rsidRPr="006F5FE6">
        <w:rPr>
          <w:b/>
        </w:rPr>
        <w:t>/ poręczenie cywilne, akt notarialny o dobrowolnym poddaniu się egzekucji /</w:t>
      </w:r>
    </w:p>
    <w:p w14:paraId="4C8F7C48" w14:textId="77777777" w:rsidR="00086C5B" w:rsidRPr="006F5FE6" w:rsidRDefault="00086C5B" w:rsidP="00086C5B">
      <w:pPr>
        <w:pStyle w:val="WW-Tekstpodstawowy2"/>
        <w:ind w:left="283"/>
      </w:pPr>
      <w:r w:rsidRPr="006F5FE6">
        <w:t xml:space="preserve">.................................................................................................................................................. </w:t>
      </w:r>
    </w:p>
    <w:p w14:paraId="379FAF52" w14:textId="77777777" w:rsidR="00086C5B" w:rsidRPr="006F5FE6" w:rsidRDefault="00086C5B" w:rsidP="00086C5B">
      <w:pPr>
        <w:pStyle w:val="WW-Tekstpodstawowy2"/>
        <w:rPr>
          <w:b/>
        </w:rPr>
      </w:pPr>
    </w:p>
    <w:p w14:paraId="0415BC7A" w14:textId="77777777" w:rsidR="00086C5B" w:rsidRPr="006F5FE6" w:rsidRDefault="00086C5B" w:rsidP="00086C5B">
      <w:pPr>
        <w:pStyle w:val="WW-Tekstpodstawowy2"/>
        <w:rPr>
          <w:b/>
        </w:rPr>
      </w:pPr>
    </w:p>
    <w:p w14:paraId="50EC4612" w14:textId="77777777" w:rsidR="00086C5B" w:rsidRPr="006F5FE6" w:rsidRDefault="00086C5B" w:rsidP="00086C5B">
      <w:pPr>
        <w:pStyle w:val="WW-Tekstpodstawowy2"/>
        <w:rPr>
          <w:b/>
        </w:rPr>
      </w:pPr>
    </w:p>
    <w:p w14:paraId="134911C2" w14:textId="77777777" w:rsidR="00086C5B" w:rsidRPr="006F5FE6" w:rsidRDefault="00086C5B" w:rsidP="00086C5B">
      <w:pPr>
        <w:pStyle w:val="WW-Tekstpodstawowy2"/>
      </w:pPr>
      <w:r w:rsidRPr="006F5FE6">
        <w:t>......................   .........................................                              .......................................................</w:t>
      </w:r>
    </w:p>
    <w:p w14:paraId="753B048F" w14:textId="77777777" w:rsidR="00086C5B" w:rsidRPr="006F5FE6" w:rsidRDefault="00086C5B" w:rsidP="00086C5B">
      <w:pPr>
        <w:pStyle w:val="WW-Tekstpodstawowy2"/>
        <w:rPr>
          <w:sz w:val="20"/>
        </w:rPr>
      </w:pPr>
      <w:r w:rsidRPr="006F5FE6">
        <w:t xml:space="preserve">       </w:t>
      </w:r>
      <w:r w:rsidRPr="006F5FE6">
        <w:rPr>
          <w:sz w:val="20"/>
        </w:rPr>
        <w:t>data                         miejscowość                                                             pieczątka, podpis  wnioskodawcy**</w:t>
      </w:r>
    </w:p>
    <w:p w14:paraId="742ACDEB" w14:textId="77777777" w:rsidR="00086C5B" w:rsidRPr="006F5FE6" w:rsidRDefault="00086C5B" w:rsidP="00086C5B">
      <w:pPr>
        <w:pStyle w:val="WW-Tekstpodstawowy2"/>
      </w:pPr>
    </w:p>
    <w:p w14:paraId="292AA6D6" w14:textId="77777777" w:rsidR="00086C5B" w:rsidRPr="006F5FE6" w:rsidRDefault="00086C5B" w:rsidP="00086C5B">
      <w:pPr>
        <w:pStyle w:val="WW-Tekstpodstawowy2"/>
      </w:pPr>
    </w:p>
    <w:p w14:paraId="644F19F6" w14:textId="77777777" w:rsidR="00086C5B" w:rsidRPr="006F5FE6" w:rsidRDefault="00086C5B" w:rsidP="00086C5B">
      <w:pPr>
        <w:pStyle w:val="WW-Tekstpodstawowy2"/>
      </w:pPr>
    </w:p>
    <w:p w14:paraId="49A3D160" w14:textId="77777777" w:rsidR="00086C5B" w:rsidRPr="006F5FE6" w:rsidRDefault="00086C5B" w:rsidP="00086C5B">
      <w:pPr>
        <w:pStyle w:val="WW-Tekstpodstawowy2"/>
      </w:pPr>
    </w:p>
    <w:p w14:paraId="2CA43601" w14:textId="77777777" w:rsidR="00086C5B" w:rsidRPr="006F5FE6" w:rsidRDefault="00086C5B" w:rsidP="00086C5B">
      <w:pPr>
        <w:pStyle w:val="WW-Tekstpodstawowy2"/>
      </w:pPr>
    </w:p>
    <w:p w14:paraId="32B88DF2" w14:textId="77777777" w:rsidR="00086C5B" w:rsidRPr="006F5FE6" w:rsidRDefault="00086C5B" w:rsidP="00086C5B">
      <w:pPr>
        <w:pStyle w:val="WW-Tekstpodstawowy2"/>
      </w:pPr>
    </w:p>
    <w:p w14:paraId="6D2A3EA0" w14:textId="77777777" w:rsidR="00086C5B" w:rsidRPr="006F5FE6" w:rsidRDefault="00086C5B" w:rsidP="00086C5B">
      <w:pPr>
        <w:pStyle w:val="WW-Tekstpodstawowy2"/>
        <w:rPr>
          <w:b/>
          <w:u w:val="single"/>
        </w:rPr>
      </w:pPr>
      <w:r w:rsidRPr="006F5FE6">
        <w:rPr>
          <w:b/>
        </w:rPr>
        <w:t xml:space="preserve">      </w:t>
      </w:r>
      <w:r w:rsidRPr="006F5FE6">
        <w:rPr>
          <w:b/>
          <w:u w:val="single"/>
        </w:rPr>
        <w:t>ZAŁĄCZNIKI</w:t>
      </w:r>
    </w:p>
    <w:p w14:paraId="08B1656F" w14:textId="77777777" w:rsidR="00086C5B" w:rsidRPr="006F5FE6" w:rsidRDefault="00086C5B" w:rsidP="00086C5B">
      <w:pPr>
        <w:pStyle w:val="WW-Tekstpodstawowy2"/>
      </w:pPr>
    </w:p>
    <w:p w14:paraId="188CF69E" w14:textId="77777777" w:rsidR="00086C5B" w:rsidRPr="006F5FE6" w:rsidRDefault="00086C5B" w:rsidP="00086C5B">
      <w:pPr>
        <w:pStyle w:val="WW-Tekstpodstawowy2"/>
        <w:numPr>
          <w:ilvl w:val="0"/>
          <w:numId w:val="7"/>
        </w:numPr>
        <w:tabs>
          <w:tab w:val="left" w:pos="360"/>
        </w:tabs>
        <w:ind w:left="426"/>
        <w:rPr>
          <w:sz w:val="22"/>
          <w:szCs w:val="22"/>
        </w:rPr>
      </w:pPr>
      <w:r w:rsidRPr="006F5FE6">
        <w:rPr>
          <w:sz w:val="22"/>
          <w:szCs w:val="22"/>
        </w:rPr>
        <w:t xml:space="preserve">Specyfikacja i harmonogram wydatków w ramach wnioskowanej refundacji – zał. nr </w:t>
      </w:r>
      <w:r w:rsidR="00A96D4F" w:rsidRPr="006F5FE6">
        <w:rPr>
          <w:sz w:val="22"/>
          <w:szCs w:val="22"/>
        </w:rPr>
        <w:t>1</w:t>
      </w:r>
    </w:p>
    <w:p w14:paraId="72DDD413" w14:textId="77777777" w:rsidR="00086C5B" w:rsidRPr="006F5FE6" w:rsidRDefault="00086C5B" w:rsidP="00086C5B">
      <w:pPr>
        <w:pStyle w:val="WW-Tekstpodstawowy2"/>
        <w:numPr>
          <w:ilvl w:val="0"/>
          <w:numId w:val="7"/>
        </w:numPr>
        <w:tabs>
          <w:tab w:val="left" w:pos="360"/>
        </w:tabs>
        <w:ind w:left="426"/>
        <w:rPr>
          <w:sz w:val="22"/>
          <w:szCs w:val="22"/>
        </w:rPr>
      </w:pPr>
      <w:r w:rsidRPr="006F5FE6">
        <w:rPr>
          <w:sz w:val="22"/>
          <w:szCs w:val="22"/>
        </w:rPr>
        <w:t>Oświadc</w:t>
      </w:r>
      <w:r w:rsidR="00A96D4F" w:rsidRPr="006F5FE6">
        <w:rPr>
          <w:sz w:val="22"/>
          <w:szCs w:val="22"/>
        </w:rPr>
        <w:t>zenie  - załącznik nr 2</w:t>
      </w:r>
    </w:p>
    <w:p w14:paraId="431DE473" w14:textId="77777777" w:rsidR="00B86FDD" w:rsidRPr="006F5FE6" w:rsidRDefault="00B86FDD" w:rsidP="00086C5B">
      <w:pPr>
        <w:pStyle w:val="WW-Tekstpodstawowy2"/>
        <w:numPr>
          <w:ilvl w:val="0"/>
          <w:numId w:val="7"/>
        </w:numPr>
        <w:tabs>
          <w:tab w:val="left" w:pos="360"/>
        </w:tabs>
        <w:ind w:left="426"/>
        <w:rPr>
          <w:sz w:val="22"/>
          <w:szCs w:val="22"/>
        </w:rPr>
      </w:pPr>
      <w:r w:rsidRPr="006F5FE6">
        <w:rPr>
          <w:sz w:val="22"/>
          <w:szCs w:val="22"/>
        </w:rPr>
        <w:t>Dodatkowe dane dot. stanowiska pracy – załącznik nr 3</w:t>
      </w:r>
    </w:p>
    <w:p w14:paraId="6CD1D9E1" w14:textId="77777777" w:rsidR="00086C5B" w:rsidRPr="006F5FE6" w:rsidRDefault="00086C5B" w:rsidP="00086C5B">
      <w:pPr>
        <w:pStyle w:val="WW-Tekstpodstawowy2"/>
        <w:numPr>
          <w:ilvl w:val="0"/>
          <w:numId w:val="7"/>
        </w:numPr>
        <w:tabs>
          <w:tab w:val="left" w:pos="360"/>
        </w:tabs>
        <w:ind w:left="426"/>
        <w:rPr>
          <w:sz w:val="22"/>
          <w:szCs w:val="22"/>
        </w:rPr>
      </w:pPr>
      <w:r w:rsidRPr="006F5FE6">
        <w:rPr>
          <w:sz w:val="22"/>
          <w:szCs w:val="22"/>
        </w:rPr>
        <w:t>Kopia dokumentu poświadczającego prawną formę zakładu:</w:t>
      </w:r>
    </w:p>
    <w:p w14:paraId="49A07F3A" w14:textId="77777777" w:rsidR="00086C5B" w:rsidRPr="006F5FE6" w:rsidRDefault="005808C3" w:rsidP="00086C5B">
      <w:pPr>
        <w:pStyle w:val="WW-Tekstpodstawowy2"/>
        <w:ind w:left="426"/>
        <w:rPr>
          <w:sz w:val="22"/>
          <w:szCs w:val="22"/>
        </w:rPr>
      </w:pPr>
      <w:r w:rsidRPr="006F5FE6">
        <w:rPr>
          <w:sz w:val="22"/>
          <w:szCs w:val="22"/>
        </w:rPr>
        <w:t>A</w:t>
      </w:r>
      <w:r w:rsidR="00FF6032" w:rsidRPr="006F5FE6">
        <w:rPr>
          <w:sz w:val="22"/>
          <w:szCs w:val="22"/>
        </w:rPr>
        <w:t>/ umowa spółki cywilnej,</w:t>
      </w:r>
    </w:p>
    <w:p w14:paraId="2D3DC2E4" w14:textId="77777777" w:rsidR="00086C5B" w:rsidRPr="006F5FE6" w:rsidRDefault="005808C3" w:rsidP="00086C5B">
      <w:pPr>
        <w:pStyle w:val="WW-Tekstpodstawowy2"/>
        <w:ind w:left="426"/>
        <w:rPr>
          <w:sz w:val="22"/>
          <w:szCs w:val="22"/>
        </w:rPr>
      </w:pPr>
      <w:r w:rsidRPr="006F5FE6">
        <w:rPr>
          <w:sz w:val="22"/>
          <w:szCs w:val="22"/>
        </w:rPr>
        <w:t>B</w:t>
      </w:r>
      <w:r w:rsidR="00086C5B" w:rsidRPr="006F5FE6">
        <w:rPr>
          <w:sz w:val="22"/>
          <w:szCs w:val="22"/>
        </w:rPr>
        <w:t>/ oświadczenie o posiadaniu gospodarstwa rolnego w rozumieniu przepisów o podatku rolnym</w:t>
      </w:r>
    </w:p>
    <w:p w14:paraId="356A711B" w14:textId="77777777" w:rsidR="00086C5B" w:rsidRPr="006F5FE6" w:rsidRDefault="00086C5B" w:rsidP="00086C5B">
      <w:pPr>
        <w:pStyle w:val="WW-Tekstpodstawowy2"/>
        <w:ind w:left="426"/>
        <w:rPr>
          <w:sz w:val="22"/>
          <w:szCs w:val="22"/>
        </w:rPr>
      </w:pPr>
      <w:r w:rsidRPr="006F5FE6">
        <w:rPr>
          <w:sz w:val="22"/>
          <w:szCs w:val="22"/>
        </w:rPr>
        <w:t xml:space="preserve">    lub prowadzeniu działu specjalnego produkcji rolnej </w:t>
      </w:r>
      <w:r w:rsidR="00FF6032" w:rsidRPr="006F5FE6">
        <w:rPr>
          <w:sz w:val="22"/>
          <w:szCs w:val="22"/>
        </w:rPr>
        <w:t>.</w:t>
      </w:r>
    </w:p>
    <w:p w14:paraId="4F81EF33" w14:textId="77777777" w:rsidR="00086C5B" w:rsidRPr="006F5FE6" w:rsidRDefault="00086C5B" w:rsidP="00086C5B">
      <w:pPr>
        <w:pStyle w:val="WW-Tekstpodstawowy2"/>
        <w:numPr>
          <w:ilvl w:val="0"/>
          <w:numId w:val="7"/>
        </w:numPr>
        <w:tabs>
          <w:tab w:val="left" w:pos="360"/>
        </w:tabs>
        <w:ind w:left="426"/>
        <w:rPr>
          <w:sz w:val="22"/>
          <w:szCs w:val="22"/>
        </w:rPr>
      </w:pPr>
      <w:r w:rsidRPr="006F5FE6">
        <w:rPr>
          <w:sz w:val="22"/>
          <w:szCs w:val="22"/>
        </w:rPr>
        <w:t>W przypadku producenta rolnego dokumenty potwierdzające zatrudnienie w okresie 6 miesięcy bezpośrednio poprzedzających dzień złożenia wniosku</w:t>
      </w:r>
      <w:r w:rsidR="00741687" w:rsidRPr="006F5FE6">
        <w:rPr>
          <w:sz w:val="22"/>
          <w:szCs w:val="22"/>
        </w:rPr>
        <w:t>.</w:t>
      </w:r>
    </w:p>
    <w:p w14:paraId="46C261ED" w14:textId="77777777" w:rsidR="00086C5B" w:rsidRPr="006F5FE6" w:rsidRDefault="00086C5B" w:rsidP="000921A2">
      <w:pPr>
        <w:pStyle w:val="WW-Tekstpodstawowy2"/>
        <w:ind w:left="426"/>
        <w:rPr>
          <w:sz w:val="22"/>
          <w:szCs w:val="22"/>
        </w:rPr>
      </w:pPr>
    </w:p>
    <w:p w14:paraId="2A33983E" w14:textId="77777777" w:rsidR="001F4CA9" w:rsidRPr="006F5FE6" w:rsidRDefault="001F4CA9" w:rsidP="001F4CA9">
      <w:pPr>
        <w:pStyle w:val="WW-Tekstpodstawowy2"/>
        <w:ind w:left="426"/>
        <w:rPr>
          <w:sz w:val="22"/>
          <w:szCs w:val="22"/>
        </w:rPr>
      </w:pPr>
    </w:p>
    <w:p w14:paraId="18643F85" w14:textId="77777777" w:rsidR="00086C5B" w:rsidRPr="006F5FE6" w:rsidRDefault="00086C5B" w:rsidP="00086C5B">
      <w:pPr>
        <w:pStyle w:val="WW-Tekstpodstawowy2"/>
        <w:jc w:val="center"/>
        <w:rPr>
          <w:sz w:val="22"/>
          <w:szCs w:val="22"/>
        </w:rPr>
      </w:pPr>
    </w:p>
    <w:p w14:paraId="58E57F3F" w14:textId="77777777" w:rsidR="00086C5B" w:rsidRPr="006F5FE6" w:rsidRDefault="00086C5B" w:rsidP="00086C5B">
      <w:pPr>
        <w:pStyle w:val="WW-Tekstpodstawowy2"/>
        <w:jc w:val="center"/>
      </w:pPr>
    </w:p>
    <w:p w14:paraId="774F7AFC" w14:textId="77777777" w:rsidR="00086C5B" w:rsidRPr="006F5FE6" w:rsidRDefault="00086C5B" w:rsidP="00086C5B">
      <w:pPr>
        <w:pStyle w:val="WW-Tekstpodstawowy2"/>
        <w:jc w:val="center"/>
      </w:pPr>
    </w:p>
    <w:p w14:paraId="3F2E135A" w14:textId="77777777" w:rsidR="00086C5B" w:rsidRPr="006F5FE6" w:rsidRDefault="00086C5B" w:rsidP="00086C5B">
      <w:pPr>
        <w:pStyle w:val="WW-Tekstpodstawowy2"/>
        <w:jc w:val="center"/>
      </w:pPr>
    </w:p>
    <w:p w14:paraId="65A93CA2" w14:textId="77777777" w:rsidR="00086C5B" w:rsidRPr="006F5FE6" w:rsidRDefault="00086C5B" w:rsidP="00086C5B">
      <w:pPr>
        <w:pStyle w:val="WW-Tekstpodstawowy2"/>
        <w:jc w:val="center"/>
      </w:pPr>
    </w:p>
    <w:p w14:paraId="288803FF" w14:textId="77777777" w:rsidR="00086C5B" w:rsidRPr="006F5FE6" w:rsidRDefault="00086C5B" w:rsidP="00086C5B">
      <w:pPr>
        <w:pStyle w:val="WW-Tekstpodstawowy2"/>
        <w:jc w:val="center"/>
      </w:pPr>
    </w:p>
    <w:p w14:paraId="050E0BC2" w14:textId="77777777" w:rsidR="00086C5B" w:rsidRPr="006F5FE6" w:rsidRDefault="00086C5B" w:rsidP="00086C5B">
      <w:pPr>
        <w:pStyle w:val="WW-Tekstpodstawowy2"/>
        <w:jc w:val="center"/>
      </w:pPr>
    </w:p>
    <w:p w14:paraId="06E5B4D9" w14:textId="77777777" w:rsidR="005808C3" w:rsidRPr="006F5FE6" w:rsidRDefault="005808C3" w:rsidP="00086C5B">
      <w:pPr>
        <w:pStyle w:val="WW-Tekstpodstawowy2"/>
        <w:jc w:val="center"/>
      </w:pPr>
    </w:p>
    <w:p w14:paraId="3557921E" w14:textId="77777777" w:rsidR="00A96D4F" w:rsidRPr="006F5FE6" w:rsidRDefault="00A96D4F" w:rsidP="00086C5B">
      <w:pPr>
        <w:pStyle w:val="WW-Tekstpodstawowy2"/>
        <w:jc w:val="center"/>
      </w:pPr>
    </w:p>
    <w:p w14:paraId="7B8D65F5" w14:textId="77777777" w:rsidR="00086C5B" w:rsidRPr="006F5FE6" w:rsidRDefault="00086C5B" w:rsidP="00086C5B">
      <w:pPr>
        <w:pStyle w:val="WW-Tekstpodstawowy2"/>
        <w:jc w:val="center"/>
      </w:pPr>
    </w:p>
    <w:p w14:paraId="7A8D58C5" w14:textId="77777777" w:rsidR="00086C5B" w:rsidRPr="006F5FE6" w:rsidRDefault="00086C5B" w:rsidP="00086C5B">
      <w:pPr>
        <w:pStyle w:val="WW-Tekstpodstawowy2"/>
        <w:jc w:val="center"/>
      </w:pPr>
    </w:p>
    <w:p w14:paraId="1B9365A5" w14:textId="77777777" w:rsidR="00086C5B" w:rsidRPr="006F5FE6" w:rsidRDefault="00086C5B" w:rsidP="00DE400B">
      <w:pPr>
        <w:pStyle w:val="WW-Tekstpodstawowy2"/>
      </w:pPr>
    </w:p>
    <w:p w14:paraId="00AF29F6" w14:textId="77777777" w:rsidR="00DE400B" w:rsidRPr="006F5FE6" w:rsidRDefault="00DE400B" w:rsidP="00DE400B">
      <w:pPr>
        <w:pStyle w:val="WW-Tekstpodstawowy2"/>
        <w:rPr>
          <w:sz w:val="22"/>
        </w:rPr>
      </w:pPr>
    </w:p>
    <w:p w14:paraId="5AE96CA0" w14:textId="77777777" w:rsidR="007132E7" w:rsidRPr="006F5FE6" w:rsidRDefault="007132E7" w:rsidP="00086C5B">
      <w:pPr>
        <w:pStyle w:val="WW-Tekstpodstawowy2"/>
        <w:jc w:val="right"/>
        <w:rPr>
          <w:sz w:val="22"/>
        </w:rPr>
      </w:pPr>
    </w:p>
    <w:p w14:paraId="47F9210C" w14:textId="77777777" w:rsidR="007132E7" w:rsidRPr="006F5FE6" w:rsidRDefault="007132E7" w:rsidP="00086C5B">
      <w:pPr>
        <w:pStyle w:val="WW-Tekstpodstawowy2"/>
        <w:jc w:val="right"/>
        <w:rPr>
          <w:sz w:val="22"/>
        </w:rPr>
      </w:pPr>
    </w:p>
    <w:p w14:paraId="3B75B661" w14:textId="77777777" w:rsidR="00FC6379" w:rsidRPr="006F5FE6" w:rsidRDefault="00FC6379" w:rsidP="00086C5B">
      <w:pPr>
        <w:pStyle w:val="WW-Tekstpodstawowy2"/>
        <w:jc w:val="right"/>
        <w:rPr>
          <w:sz w:val="22"/>
        </w:rPr>
      </w:pPr>
    </w:p>
    <w:p w14:paraId="2DE28C18" w14:textId="77777777" w:rsidR="00086C5B" w:rsidRPr="006F5FE6" w:rsidRDefault="00086C5B" w:rsidP="00086C5B">
      <w:pPr>
        <w:pStyle w:val="WW-Tekstpodstawowy2"/>
        <w:jc w:val="right"/>
        <w:rPr>
          <w:b/>
          <w:sz w:val="22"/>
        </w:rPr>
      </w:pPr>
      <w:r w:rsidRPr="006F5FE6">
        <w:rPr>
          <w:sz w:val="22"/>
        </w:rPr>
        <w:t xml:space="preserve">  Z</w:t>
      </w:r>
      <w:r w:rsidRPr="006F5FE6">
        <w:rPr>
          <w:b/>
          <w:sz w:val="22"/>
        </w:rPr>
        <w:t>ałącznik nr 1</w:t>
      </w:r>
    </w:p>
    <w:p w14:paraId="67253AED" w14:textId="77777777" w:rsidR="00086C5B" w:rsidRPr="006F5FE6" w:rsidRDefault="00086C5B" w:rsidP="00086C5B">
      <w:pPr>
        <w:pStyle w:val="WW-Tekstpodstawowy2"/>
        <w:jc w:val="right"/>
        <w:rPr>
          <w:sz w:val="22"/>
        </w:rPr>
      </w:pPr>
      <w:r w:rsidRPr="006F5FE6">
        <w:rPr>
          <w:sz w:val="22"/>
        </w:rPr>
        <w:t xml:space="preserve">                                                                                            do wniosku o refundację  kosztów </w:t>
      </w:r>
    </w:p>
    <w:p w14:paraId="1A527782" w14:textId="77777777" w:rsidR="00086C5B" w:rsidRPr="006F5FE6" w:rsidRDefault="00086C5B" w:rsidP="00F17D0D">
      <w:pPr>
        <w:pStyle w:val="WW-Tekstpodstawowy2"/>
        <w:jc w:val="right"/>
        <w:rPr>
          <w:sz w:val="22"/>
        </w:rPr>
      </w:pPr>
      <w:r w:rsidRPr="006F5FE6">
        <w:rPr>
          <w:sz w:val="22"/>
        </w:rPr>
        <w:t xml:space="preserve">                                                                         wyposażenia  lub  do</w:t>
      </w:r>
      <w:r w:rsidR="00F17D0D" w:rsidRPr="006F5FE6">
        <w:rPr>
          <w:sz w:val="22"/>
        </w:rPr>
        <w:t>posażenia</w:t>
      </w:r>
    </w:p>
    <w:p w14:paraId="68BF6ECC" w14:textId="77777777" w:rsidR="00F17D0D" w:rsidRPr="006F5FE6" w:rsidRDefault="00F17D0D" w:rsidP="00F17D0D">
      <w:pPr>
        <w:pStyle w:val="WW-Tekstpodstawowy2"/>
        <w:jc w:val="right"/>
        <w:rPr>
          <w:sz w:val="22"/>
        </w:rPr>
      </w:pPr>
    </w:p>
    <w:p w14:paraId="130A6745" w14:textId="77777777" w:rsidR="00086C5B" w:rsidRPr="006F5FE6" w:rsidRDefault="003B144D" w:rsidP="00086C5B">
      <w:pPr>
        <w:pStyle w:val="WW-Tekstpodstawowy2"/>
        <w:jc w:val="center"/>
        <w:rPr>
          <w:b/>
          <w:szCs w:val="24"/>
        </w:rPr>
      </w:pPr>
      <w:r w:rsidRPr="006F5FE6">
        <w:rPr>
          <w:b/>
          <w:szCs w:val="24"/>
        </w:rPr>
        <w:t xml:space="preserve">Szczegółowa specyfikacja </w:t>
      </w:r>
      <w:r w:rsidR="00086C5B" w:rsidRPr="006F5FE6">
        <w:rPr>
          <w:b/>
          <w:szCs w:val="24"/>
        </w:rPr>
        <w:t xml:space="preserve"> wydatków</w:t>
      </w:r>
    </w:p>
    <w:p w14:paraId="11288FC5" w14:textId="77777777" w:rsidR="00086C5B" w:rsidRPr="006F5FE6" w:rsidRDefault="00086C5B" w:rsidP="00086C5B">
      <w:pPr>
        <w:pStyle w:val="WW-Tekstpodstawowy2"/>
        <w:jc w:val="center"/>
        <w:rPr>
          <w:b/>
          <w:szCs w:val="24"/>
        </w:rPr>
      </w:pPr>
      <w:r w:rsidRPr="006F5FE6">
        <w:rPr>
          <w:b/>
          <w:szCs w:val="24"/>
        </w:rPr>
        <w:t>dotyczących wyposażenia lub doposażenia stanowiska pracy</w:t>
      </w:r>
    </w:p>
    <w:p w14:paraId="5C2039E7" w14:textId="77777777" w:rsidR="00086C5B" w:rsidRPr="006F5FE6" w:rsidRDefault="00086C5B" w:rsidP="00086C5B">
      <w:pPr>
        <w:pStyle w:val="WW-Tekstpodstawowy2"/>
        <w:jc w:val="center"/>
        <w:rPr>
          <w:b/>
          <w:szCs w:val="24"/>
          <w:u w:val="single"/>
        </w:rPr>
      </w:pPr>
      <w:r w:rsidRPr="006F5FE6">
        <w:rPr>
          <w:b/>
          <w:szCs w:val="24"/>
          <w:u w:val="single"/>
        </w:rPr>
        <w:t>w ramach wnioskowanych środków</w:t>
      </w:r>
    </w:p>
    <w:p w14:paraId="5B5A3BBE" w14:textId="77777777" w:rsidR="00086C5B" w:rsidRPr="006F5FE6" w:rsidRDefault="00086C5B" w:rsidP="00086C5B">
      <w:pPr>
        <w:pStyle w:val="WW-Tekstpodstawowy2"/>
        <w:jc w:val="center"/>
        <w:rPr>
          <w:b/>
          <w:szCs w:val="24"/>
        </w:rPr>
      </w:pPr>
      <w:r w:rsidRPr="006F5FE6">
        <w:rPr>
          <w:b/>
          <w:szCs w:val="24"/>
        </w:rPr>
        <w:t>na sprzęt fabrycznie nowy</w:t>
      </w:r>
    </w:p>
    <w:p w14:paraId="2FB2C649" w14:textId="77777777" w:rsidR="00086C5B" w:rsidRPr="006F5FE6" w:rsidRDefault="00086C5B" w:rsidP="00086C5B">
      <w:pPr>
        <w:pStyle w:val="WW-Tekstpodstawowy2"/>
        <w:jc w:val="center"/>
        <w:rPr>
          <w:b/>
          <w:szCs w:val="24"/>
        </w:rPr>
      </w:pPr>
      <w:r w:rsidRPr="006F5FE6">
        <w:rPr>
          <w:b/>
          <w:szCs w:val="24"/>
        </w:rPr>
        <w:t>( dla każdego stanowiska pracy oddzielnie )</w:t>
      </w:r>
    </w:p>
    <w:p w14:paraId="786DA553" w14:textId="77777777" w:rsidR="00086C5B" w:rsidRPr="006F5FE6" w:rsidRDefault="00086C5B" w:rsidP="00086C5B">
      <w:pPr>
        <w:pStyle w:val="WW-Tekstpodstawowy2"/>
      </w:pPr>
    </w:p>
    <w:p w14:paraId="216C53F2" w14:textId="77777777" w:rsidR="00086C5B" w:rsidRPr="006F5FE6" w:rsidRDefault="00086C5B" w:rsidP="00086C5B">
      <w:pPr>
        <w:pStyle w:val="WW-Tekstpodstawowy2"/>
        <w:numPr>
          <w:ilvl w:val="0"/>
          <w:numId w:val="8"/>
        </w:numPr>
        <w:tabs>
          <w:tab w:val="left" w:pos="360"/>
        </w:tabs>
      </w:pPr>
      <w:r w:rsidRPr="006F5FE6">
        <w:t>Rodzaj stanowiska pracy: …………………………………………………………………</w:t>
      </w:r>
    </w:p>
    <w:p w14:paraId="53DD28E1" w14:textId="77777777" w:rsidR="001F4CA9" w:rsidRPr="006F5FE6" w:rsidRDefault="001F4CA9" w:rsidP="001F4CA9">
      <w:pPr>
        <w:pStyle w:val="WW-Tekstpodstawowy2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3260"/>
        <w:gridCol w:w="3544"/>
        <w:gridCol w:w="1874"/>
      </w:tblGrid>
      <w:tr w:rsidR="00DE400B" w:rsidRPr="006F5FE6" w14:paraId="07471E7D" w14:textId="77777777" w:rsidTr="00482050">
        <w:trPr>
          <w:trHeight w:val="378"/>
        </w:trPr>
        <w:tc>
          <w:tcPr>
            <w:tcW w:w="534" w:type="dxa"/>
          </w:tcPr>
          <w:p w14:paraId="667621E4" w14:textId="77777777" w:rsidR="00DE400B" w:rsidRPr="006F5FE6" w:rsidRDefault="00482050" w:rsidP="00482050">
            <w:pPr>
              <w:pStyle w:val="WW-Tekstpodstawowy2"/>
              <w:spacing w:line="360" w:lineRule="auto"/>
              <w:jc w:val="center"/>
              <w:rPr>
                <w:szCs w:val="24"/>
              </w:rPr>
            </w:pPr>
            <w:r w:rsidRPr="006F5FE6">
              <w:rPr>
                <w:szCs w:val="24"/>
              </w:rPr>
              <w:t>Lp</w:t>
            </w:r>
          </w:p>
        </w:tc>
        <w:tc>
          <w:tcPr>
            <w:tcW w:w="3260" w:type="dxa"/>
          </w:tcPr>
          <w:p w14:paraId="5CFF2615" w14:textId="77777777" w:rsidR="00DE400B" w:rsidRPr="006F5FE6" w:rsidRDefault="00482050" w:rsidP="00482050">
            <w:pPr>
              <w:pStyle w:val="WW-Tekstpodstawowy2"/>
              <w:spacing w:line="360" w:lineRule="auto"/>
              <w:jc w:val="center"/>
              <w:rPr>
                <w:szCs w:val="24"/>
              </w:rPr>
            </w:pPr>
            <w:r w:rsidRPr="006F5FE6">
              <w:rPr>
                <w:szCs w:val="24"/>
              </w:rPr>
              <w:t>Nazwa wydatku</w:t>
            </w:r>
          </w:p>
        </w:tc>
        <w:tc>
          <w:tcPr>
            <w:tcW w:w="3544" w:type="dxa"/>
          </w:tcPr>
          <w:p w14:paraId="4364CFF1" w14:textId="77777777" w:rsidR="00DE400B" w:rsidRPr="006F5FE6" w:rsidRDefault="00482050" w:rsidP="00482050">
            <w:pPr>
              <w:pStyle w:val="WW-Tekstpodstawowy2"/>
              <w:spacing w:line="360" w:lineRule="auto"/>
              <w:jc w:val="center"/>
              <w:rPr>
                <w:szCs w:val="24"/>
              </w:rPr>
            </w:pPr>
            <w:r w:rsidRPr="006F5FE6">
              <w:rPr>
                <w:szCs w:val="24"/>
              </w:rPr>
              <w:t>Uzasadnienie wydatku pod kątem refundowanego stanowiska pracy</w:t>
            </w:r>
          </w:p>
        </w:tc>
        <w:tc>
          <w:tcPr>
            <w:tcW w:w="1874" w:type="dxa"/>
          </w:tcPr>
          <w:p w14:paraId="0D8A2200" w14:textId="77777777" w:rsidR="00DE400B" w:rsidRPr="006F5FE6" w:rsidRDefault="00482050" w:rsidP="00482050">
            <w:pPr>
              <w:pStyle w:val="WW-Tekstpodstawowy2"/>
              <w:spacing w:line="360" w:lineRule="auto"/>
              <w:jc w:val="center"/>
              <w:rPr>
                <w:szCs w:val="24"/>
              </w:rPr>
            </w:pPr>
            <w:r w:rsidRPr="006F5FE6">
              <w:rPr>
                <w:szCs w:val="24"/>
              </w:rPr>
              <w:t>Kwota brutto</w:t>
            </w:r>
          </w:p>
        </w:tc>
      </w:tr>
      <w:tr w:rsidR="00DE400B" w:rsidRPr="006F5FE6" w14:paraId="1DA25AB7" w14:textId="77777777" w:rsidTr="00DE400B">
        <w:tc>
          <w:tcPr>
            <w:tcW w:w="534" w:type="dxa"/>
          </w:tcPr>
          <w:p w14:paraId="4E6955A2" w14:textId="77777777" w:rsidR="00DE400B" w:rsidRPr="006F5FE6" w:rsidRDefault="00A07E7E" w:rsidP="00DE400B">
            <w:pPr>
              <w:pStyle w:val="WW-Tekstpodstawowy2"/>
              <w:spacing w:line="360" w:lineRule="auto"/>
              <w:rPr>
                <w:sz w:val="32"/>
                <w:szCs w:val="32"/>
              </w:rPr>
            </w:pPr>
            <w:r w:rsidRPr="006F5FE6">
              <w:rPr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14:paraId="3A0718D8" w14:textId="77777777" w:rsidR="00DE400B" w:rsidRPr="006F5FE6" w:rsidRDefault="00DE400B" w:rsidP="00DE400B">
            <w:pPr>
              <w:pStyle w:val="WW-Tekstpodstawowy2"/>
              <w:spacing w:line="360" w:lineRule="auto"/>
              <w:rPr>
                <w:sz w:val="44"/>
                <w:szCs w:val="44"/>
              </w:rPr>
            </w:pPr>
          </w:p>
        </w:tc>
        <w:tc>
          <w:tcPr>
            <w:tcW w:w="3544" w:type="dxa"/>
          </w:tcPr>
          <w:p w14:paraId="3D50ED03" w14:textId="77777777" w:rsidR="00DE400B" w:rsidRPr="006F5FE6" w:rsidRDefault="00DE400B" w:rsidP="00DE400B">
            <w:pPr>
              <w:pStyle w:val="WW-Tekstpodstawowy2"/>
              <w:spacing w:line="360" w:lineRule="auto"/>
              <w:rPr>
                <w:sz w:val="44"/>
                <w:szCs w:val="44"/>
              </w:rPr>
            </w:pPr>
          </w:p>
        </w:tc>
        <w:tc>
          <w:tcPr>
            <w:tcW w:w="1874" w:type="dxa"/>
          </w:tcPr>
          <w:p w14:paraId="64A15E0F" w14:textId="77777777" w:rsidR="00DE400B" w:rsidRPr="006F5FE6" w:rsidRDefault="00DE400B" w:rsidP="00DE400B">
            <w:pPr>
              <w:pStyle w:val="WW-Tekstpodstawowy2"/>
              <w:spacing w:line="360" w:lineRule="auto"/>
              <w:rPr>
                <w:sz w:val="44"/>
                <w:szCs w:val="44"/>
              </w:rPr>
            </w:pPr>
          </w:p>
        </w:tc>
      </w:tr>
      <w:tr w:rsidR="00DE400B" w:rsidRPr="006F5FE6" w14:paraId="31D0F629" w14:textId="77777777" w:rsidTr="00DE400B">
        <w:tc>
          <w:tcPr>
            <w:tcW w:w="534" w:type="dxa"/>
          </w:tcPr>
          <w:p w14:paraId="787EDC38" w14:textId="77777777" w:rsidR="00DE400B" w:rsidRPr="006F5FE6" w:rsidRDefault="00A07E7E" w:rsidP="00DE400B">
            <w:pPr>
              <w:pStyle w:val="WW-Tekstpodstawowy2"/>
              <w:spacing w:line="360" w:lineRule="auto"/>
              <w:rPr>
                <w:sz w:val="32"/>
                <w:szCs w:val="32"/>
              </w:rPr>
            </w:pPr>
            <w:r w:rsidRPr="006F5FE6">
              <w:rPr>
                <w:sz w:val="32"/>
                <w:szCs w:val="32"/>
              </w:rPr>
              <w:t>2</w:t>
            </w:r>
          </w:p>
        </w:tc>
        <w:tc>
          <w:tcPr>
            <w:tcW w:w="3260" w:type="dxa"/>
          </w:tcPr>
          <w:p w14:paraId="35D343F6" w14:textId="77777777" w:rsidR="00DE400B" w:rsidRPr="006F5FE6" w:rsidRDefault="00DE400B" w:rsidP="00DE400B">
            <w:pPr>
              <w:pStyle w:val="WW-Tekstpodstawowy2"/>
              <w:spacing w:line="360" w:lineRule="auto"/>
              <w:rPr>
                <w:sz w:val="44"/>
                <w:szCs w:val="44"/>
              </w:rPr>
            </w:pPr>
          </w:p>
        </w:tc>
        <w:tc>
          <w:tcPr>
            <w:tcW w:w="3544" w:type="dxa"/>
          </w:tcPr>
          <w:p w14:paraId="04E2F256" w14:textId="77777777" w:rsidR="00DE400B" w:rsidRPr="006F5FE6" w:rsidRDefault="00DE400B" w:rsidP="00DE400B">
            <w:pPr>
              <w:pStyle w:val="WW-Tekstpodstawowy2"/>
              <w:spacing w:line="360" w:lineRule="auto"/>
              <w:rPr>
                <w:sz w:val="44"/>
                <w:szCs w:val="44"/>
              </w:rPr>
            </w:pPr>
          </w:p>
        </w:tc>
        <w:tc>
          <w:tcPr>
            <w:tcW w:w="1874" w:type="dxa"/>
          </w:tcPr>
          <w:p w14:paraId="1177890A" w14:textId="77777777" w:rsidR="00DE400B" w:rsidRPr="006F5FE6" w:rsidRDefault="00DE400B" w:rsidP="00DE400B">
            <w:pPr>
              <w:pStyle w:val="WW-Tekstpodstawowy2"/>
              <w:spacing w:line="360" w:lineRule="auto"/>
              <w:rPr>
                <w:sz w:val="44"/>
                <w:szCs w:val="44"/>
              </w:rPr>
            </w:pPr>
          </w:p>
        </w:tc>
      </w:tr>
      <w:tr w:rsidR="00DE400B" w:rsidRPr="006F5FE6" w14:paraId="56AB6B5C" w14:textId="77777777" w:rsidTr="00DE400B">
        <w:tc>
          <w:tcPr>
            <w:tcW w:w="534" w:type="dxa"/>
          </w:tcPr>
          <w:p w14:paraId="38805F35" w14:textId="77777777" w:rsidR="00DE400B" w:rsidRPr="006F5FE6" w:rsidRDefault="00A07E7E" w:rsidP="00DE400B">
            <w:pPr>
              <w:pStyle w:val="WW-Tekstpodstawowy2"/>
              <w:spacing w:line="360" w:lineRule="auto"/>
              <w:rPr>
                <w:sz w:val="32"/>
                <w:szCs w:val="32"/>
              </w:rPr>
            </w:pPr>
            <w:r w:rsidRPr="006F5FE6">
              <w:rPr>
                <w:sz w:val="32"/>
                <w:szCs w:val="32"/>
              </w:rPr>
              <w:t>3</w:t>
            </w:r>
          </w:p>
        </w:tc>
        <w:tc>
          <w:tcPr>
            <w:tcW w:w="3260" w:type="dxa"/>
          </w:tcPr>
          <w:p w14:paraId="2FD145B4" w14:textId="77777777" w:rsidR="00DE400B" w:rsidRPr="006F5FE6" w:rsidRDefault="00DE400B" w:rsidP="00DE400B">
            <w:pPr>
              <w:pStyle w:val="WW-Tekstpodstawowy2"/>
              <w:spacing w:line="360" w:lineRule="auto"/>
              <w:rPr>
                <w:sz w:val="44"/>
                <w:szCs w:val="44"/>
              </w:rPr>
            </w:pPr>
          </w:p>
        </w:tc>
        <w:tc>
          <w:tcPr>
            <w:tcW w:w="3544" w:type="dxa"/>
          </w:tcPr>
          <w:p w14:paraId="0A6BCEE1" w14:textId="77777777" w:rsidR="00DE400B" w:rsidRPr="006F5FE6" w:rsidRDefault="00DE400B" w:rsidP="00DE400B">
            <w:pPr>
              <w:pStyle w:val="WW-Tekstpodstawowy2"/>
              <w:spacing w:line="360" w:lineRule="auto"/>
              <w:rPr>
                <w:sz w:val="44"/>
                <w:szCs w:val="44"/>
              </w:rPr>
            </w:pPr>
          </w:p>
        </w:tc>
        <w:tc>
          <w:tcPr>
            <w:tcW w:w="1874" w:type="dxa"/>
          </w:tcPr>
          <w:p w14:paraId="64EC41F6" w14:textId="77777777" w:rsidR="00DE400B" w:rsidRPr="006F5FE6" w:rsidRDefault="00DE400B" w:rsidP="00DE400B">
            <w:pPr>
              <w:pStyle w:val="WW-Tekstpodstawowy2"/>
              <w:spacing w:line="360" w:lineRule="auto"/>
              <w:rPr>
                <w:sz w:val="44"/>
                <w:szCs w:val="44"/>
              </w:rPr>
            </w:pPr>
          </w:p>
        </w:tc>
      </w:tr>
      <w:tr w:rsidR="00DE400B" w:rsidRPr="006F5FE6" w14:paraId="0044982A" w14:textId="77777777" w:rsidTr="00DE400B">
        <w:tc>
          <w:tcPr>
            <w:tcW w:w="534" w:type="dxa"/>
          </w:tcPr>
          <w:p w14:paraId="09427EF8" w14:textId="77777777" w:rsidR="00DE400B" w:rsidRPr="006F5FE6" w:rsidRDefault="00A07E7E" w:rsidP="00DE400B">
            <w:pPr>
              <w:pStyle w:val="WW-Tekstpodstawowy2"/>
              <w:spacing w:line="360" w:lineRule="auto"/>
              <w:rPr>
                <w:sz w:val="32"/>
                <w:szCs w:val="32"/>
              </w:rPr>
            </w:pPr>
            <w:r w:rsidRPr="006F5FE6">
              <w:rPr>
                <w:sz w:val="32"/>
                <w:szCs w:val="32"/>
              </w:rPr>
              <w:t>4</w:t>
            </w:r>
          </w:p>
        </w:tc>
        <w:tc>
          <w:tcPr>
            <w:tcW w:w="3260" w:type="dxa"/>
          </w:tcPr>
          <w:p w14:paraId="570D9BB3" w14:textId="77777777" w:rsidR="00DE400B" w:rsidRPr="006F5FE6" w:rsidRDefault="00DE400B" w:rsidP="00DE400B">
            <w:pPr>
              <w:pStyle w:val="WW-Tekstpodstawowy2"/>
              <w:spacing w:line="360" w:lineRule="auto"/>
              <w:rPr>
                <w:sz w:val="44"/>
                <w:szCs w:val="44"/>
              </w:rPr>
            </w:pPr>
          </w:p>
        </w:tc>
        <w:tc>
          <w:tcPr>
            <w:tcW w:w="3544" w:type="dxa"/>
          </w:tcPr>
          <w:p w14:paraId="401B174A" w14:textId="77777777" w:rsidR="00DE400B" w:rsidRPr="006F5FE6" w:rsidRDefault="00DE400B" w:rsidP="00DE400B">
            <w:pPr>
              <w:pStyle w:val="WW-Tekstpodstawowy2"/>
              <w:spacing w:line="360" w:lineRule="auto"/>
              <w:rPr>
                <w:sz w:val="44"/>
                <w:szCs w:val="44"/>
              </w:rPr>
            </w:pPr>
          </w:p>
        </w:tc>
        <w:tc>
          <w:tcPr>
            <w:tcW w:w="1874" w:type="dxa"/>
          </w:tcPr>
          <w:p w14:paraId="6A5955FC" w14:textId="77777777" w:rsidR="00DE400B" w:rsidRPr="006F5FE6" w:rsidRDefault="00DE400B" w:rsidP="00DE400B">
            <w:pPr>
              <w:pStyle w:val="WW-Tekstpodstawowy2"/>
              <w:spacing w:line="360" w:lineRule="auto"/>
              <w:rPr>
                <w:sz w:val="44"/>
                <w:szCs w:val="44"/>
              </w:rPr>
            </w:pPr>
          </w:p>
        </w:tc>
      </w:tr>
      <w:tr w:rsidR="00DE400B" w:rsidRPr="006F5FE6" w14:paraId="7218FD7A" w14:textId="77777777" w:rsidTr="00DE400B">
        <w:tc>
          <w:tcPr>
            <w:tcW w:w="534" w:type="dxa"/>
          </w:tcPr>
          <w:p w14:paraId="628E4126" w14:textId="77777777" w:rsidR="00DE400B" w:rsidRPr="006F5FE6" w:rsidRDefault="00A07E7E" w:rsidP="00DE400B">
            <w:pPr>
              <w:pStyle w:val="WW-Tekstpodstawowy2"/>
              <w:spacing w:line="360" w:lineRule="auto"/>
              <w:rPr>
                <w:sz w:val="32"/>
                <w:szCs w:val="32"/>
              </w:rPr>
            </w:pPr>
            <w:r w:rsidRPr="006F5FE6">
              <w:rPr>
                <w:sz w:val="32"/>
                <w:szCs w:val="32"/>
              </w:rPr>
              <w:t>5</w:t>
            </w:r>
          </w:p>
        </w:tc>
        <w:tc>
          <w:tcPr>
            <w:tcW w:w="3260" w:type="dxa"/>
          </w:tcPr>
          <w:p w14:paraId="066629FF" w14:textId="77777777" w:rsidR="00DE400B" w:rsidRPr="006F5FE6" w:rsidRDefault="00DE400B" w:rsidP="00DE400B">
            <w:pPr>
              <w:pStyle w:val="WW-Tekstpodstawowy2"/>
              <w:spacing w:line="360" w:lineRule="auto"/>
              <w:rPr>
                <w:sz w:val="44"/>
                <w:szCs w:val="44"/>
              </w:rPr>
            </w:pPr>
          </w:p>
        </w:tc>
        <w:tc>
          <w:tcPr>
            <w:tcW w:w="3544" w:type="dxa"/>
          </w:tcPr>
          <w:p w14:paraId="1865DFAD" w14:textId="77777777" w:rsidR="00DE400B" w:rsidRPr="006F5FE6" w:rsidRDefault="00DE400B" w:rsidP="00DE400B">
            <w:pPr>
              <w:pStyle w:val="WW-Tekstpodstawowy2"/>
              <w:spacing w:line="360" w:lineRule="auto"/>
              <w:rPr>
                <w:sz w:val="44"/>
                <w:szCs w:val="44"/>
              </w:rPr>
            </w:pPr>
          </w:p>
        </w:tc>
        <w:tc>
          <w:tcPr>
            <w:tcW w:w="1874" w:type="dxa"/>
          </w:tcPr>
          <w:p w14:paraId="1742A0A1" w14:textId="77777777" w:rsidR="00DE400B" w:rsidRPr="006F5FE6" w:rsidRDefault="00DE400B" w:rsidP="00DE400B">
            <w:pPr>
              <w:pStyle w:val="WW-Tekstpodstawowy2"/>
              <w:spacing w:line="360" w:lineRule="auto"/>
              <w:rPr>
                <w:sz w:val="44"/>
                <w:szCs w:val="44"/>
              </w:rPr>
            </w:pPr>
          </w:p>
        </w:tc>
      </w:tr>
      <w:tr w:rsidR="00DE400B" w:rsidRPr="006F5FE6" w14:paraId="4888B5FE" w14:textId="77777777" w:rsidTr="00DE400B">
        <w:tc>
          <w:tcPr>
            <w:tcW w:w="534" w:type="dxa"/>
          </w:tcPr>
          <w:p w14:paraId="43C12BFA" w14:textId="77777777" w:rsidR="00DE400B" w:rsidRPr="006F5FE6" w:rsidRDefault="00A07E7E" w:rsidP="00DE400B">
            <w:pPr>
              <w:pStyle w:val="WW-Tekstpodstawowy2"/>
              <w:spacing w:line="360" w:lineRule="auto"/>
              <w:rPr>
                <w:sz w:val="32"/>
                <w:szCs w:val="32"/>
              </w:rPr>
            </w:pPr>
            <w:r w:rsidRPr="006F5FE6">
              <w:rPr>
                <w:sz w:val="32"/>
                <w:szCs w:val="32"/>
              </w:rPr>
              <w:t>6</w:t>
            </w:r>
          </w:p>
        </w:tc>
        <w:tc>
          <w:tcPr>
            <w:tcW w:w="3260" w:type="dxa"/>
          </w:tcPr>
          <w:p w14:paraId="64C0FCFF" w14:textId="77777777" w:rsidR="00DE400B" w:rsidRPr="006F5FE6" w:rsidRDefault="00DE400B" w:rsidP="00DE400B">
            <w:pPr>
              <w:pStyle w:val="WW-Tekstpodstawowy2"/>
              <w:spacing w:line="360" w:lineRule="auto"/>
              <w:rPr>
                <w:sz w:val="44"/>
                <w:szCs w:val="44"/>
              </w:rPr>
            </w:pPr>
          </w:p>
        </w:tc>
        <w:tc>
          <w:tcPr>
            <w:tcW w:w="3544" w:type="dxa"/>
          </w:tcPr>
          <w:p w14:paraId="5AB6A10C" w14:textId="77777777" w:rsidR="00DE400B" w:rsidRPr="006F5FE6" w:rsidRDefault="00DE400B" w:rsidP="00DE400B">
            <w:pPr>
              <w:pStyle w:val="WW-Tekstpodstawowy2"/>
              <w:spacing w:line="360" w:lineRule="auto"/>
              <w:rPr>
                <w:sz w:val="44"/>
                <w:szCs w:val="44"/>
              </w:rPr>
            </w:pPr>
          </w:p>
        </w:tc>
        <w:tc>
          <w:tcPr>
            <w:tcW w:w="1874" w:type="dxa"/>
          </w:tcPr>
          <w:p w14:paraId="2B4D1E1B" w14:textId="77777777" w:rsidR="00DE400B" w:rsidRPr="006F5FE6" w:rsidRDefault="00DE400B" w:rsidP="00DE400B">
            <w:pPr>
              <w:pStyle w:val="WW-Tekstpodstawowy2"/>
              <w:spacing w:line="360" w:lineRule="auto"/>
              <w:rPr>
                <w:sz w:val="44"/>
                <w:szCs w:val="44"/>
              </w:rPr>
            </w:pPr>
          </w:p>
        </w:tc>
      </w:tr>
      <w:tr w:rsidR="00DE400B" w:rsidRPr="006F5FE6" w14:paraId="4EF3BD98" w14:textId="77777777" w:rsidTr="00DE400B">
        <w:tc>
          <w:tcPr>
            <w:tcW w:w="534" w:type="dxa"/>
          </w:tcPr>
          <w:p w14:paraId="3FBAB65A" w14:textId="77777777" w:rsidR="00DE400B" w:rsidRPr="006F5FE6" w:rsidRDefault="00A07E7E" w:rsidP="00DE400B">
            <w:pPr>
              <w:pStyle w:val="WW-Tekstpodstawowy2"/>
              <w:spacing w:line="360" w:lineRule="auto"/>
              <w:rPr>
                <w:sz w:val="32"/>
                <w:szCs w:val="32"/>
              </w:rPr>
            </w:pPr>
            <w:r w:rsidRPr="006F5FE6">
              <w:rPr>
                <w:sz w:val="32"/>
                <w:szCs w:val="32"/>
              </w:rPr>
              <w:t>7</w:t>
            </w:r>
          </w:p>
        </w:tc>
        <w:tc>
          <w:tcPr>
            <w:tcW w:w="3260" w:type="dxa"/>
          </w:tcPr>
          <w:p w14:paraId="78F275CE" w14:textId="77777777" w:rsidR="00DE400B" w:rsidRPr="006F5FE6" w:rsidRDefault="00DE400B" w:rsidP="00DE400B">
            <w:pPr>
              <w:pStyle w:val="WW-Tekstpodstawowy2"/>
              <w:spacing w:line="360" w:lineRule="auto"/>
              <w:rPr>
                <w:sz w:val="44"/>
                <w:szCs w:val="44"/>
              </w:rPr>
            </w:pPr>
          </w:p>
        </w:tc>
        <w:tc>
          <w:tcPr>
            <w:tcW w:w="3544" w:type="dxa"/>
          </w:tcPr>
          <w:p w14:paraId="089E5B3F" w14:textId="77777777" w:rsidR="00DE400B" w:rsidRPr="006F5FE6" w:rsidRDefault="00DE400B" w:rsidP="00DE400B">
            <w:pPr>
              <w:pStyle w:val="WW-Tekstpodstawowy2"/>
              <w:spacing w:line="360" w:lineRule="auto"/>
              <w:rPr>
                <w:sz w:val="44"/>
                <w:szCs w:val="44"/>
              </w:rPr>
            </w:pPr>
          </w:p>
        </w:tc>
        <w:tc>
          <w:tcPr>
            <w:tcW w:w="1874" w:type="dxa"/>
          </w:tcPr>
          <w:p w14:paraId="3E1F39A8" w14:textId="77777777" w:rsidR="00DE400B" w:rsidRPr="006F5FE6" w:rsidRDefault="00DE400B" w:rsidP="00DE400B">
            <w:pPr>
              <w:pStyle w:val="WW-Tekstpodstawowy2"/>
              <w:spacing w:line="360" w:lineRule="auto"/>
              <w:rPr>
                <w:sz w:val="44"/>
                <w:szCs w:val="44"/>
              </w:rPr>
            </w:pPr>
          </w:p>
        </w:tc>
      </w:tr>
      <w:tr w:rsidR="00DE400B" w:rsidRPr="006F5FE6" w14:paraId="44BAA94D" w14:textId="77777777" w:rsidTr="00DE400B">
        <w:tc>
          <w:tcPr>
            <w:tcW w:w="534" w:type="dxa"/>
          </w:tcPr>
          <w:p w14:paraId="77BD48B5" w14:textId="77777777" w:rsidR="00DE400B" w:rsidRPr="006F5FE6" w:rsidRDefault="00A07E7E" w:rsidP="00DE400B">
            <w:pPr>
              <w:pStyle w:val="WW-Tekstpodstawowy2"/>
              <w:spacing w:line="360" w:lineRule="auto"/>
              <w:rPr>
                <w:sz w:val="32"/>
                <w:szCs w:val="32"/>
              </w:rPr>
            </w:pPr>
            <w:r w:rsidRPr="006F5FE6">
              <w:rPr>
                <w:sz w:val="32"/>
                <w:szCs w:val="32"/>
              </w:rPr>
              <w:t>8</w:t>
            </w:r>
          </w:p>
        </w:tc>
        <w:tc>
          <w:tcPr>
            <w:tcW w:w="3260" w:type="dxa"/>
          </w:tcPr>
          <w:p w14:paraId="339B3573" w14:textId="77777777" w:rsidR="00DE400B" w:rsidRPr="006F5FE6" w:rsidRDefault="00DE400B" w:rsidP="00DE400B">
            <w:pPr>
              <w:pStyle w:val="WW-Tekstpodstawowy2"/>
              <w:spacing w:line="360" w:lineRule="auto"/>
              <w:rPr>
                <w:sz w:val="44"/>
                <w:szCs w:val="44"/>
              </w:rPr>
            </w:pPr>
          </w:p>
        </w:tc>
        <w:tc>
          <w:tcPr>
            <w:tcW w:w="3544" w:type="dxa"/>
          </w:tcPr>
          <w:p w14:paraId="645E539E" w14:textId="77777777" w:rsidR="00DE400B" w:rsidRPr="006F5FE6" w:rsidRDefault="00DE400B" w:rsidP="00DE400B">
            <w:pPr>
              <w:pStyle w:val="WW-Tekstpodstawowy2"/>
              <w:spacing w:line="360" w:lineRule="auto"/>
              <w:rPr>
                <w:sz w:val="44"/>
                <w:szCs w:val="44"/>
              </w:rPr>
            </w:pPr>
          </w:p>
        </w:tc>
        <w:tc>
          <w:tcPr>
            <w:tcW w:w="1874" w:type="dxa"/>
          </w:tcPr>
          <w:p w14:paraId="11BAC23F" w14:textId="77777777" w:rsidR="00DE400B" w:rsidRPr="006F5FE6" w:rsidRDefault="00DE400B" w:rsidP="00DE400B">
            <w:pPr>
              <w:pStyle w:val="WW-Tekstpodstawowy2"/>
              <w:spacing w:line="360" w:lineRule="auto"/>
              <w:rPr>
                <w:sz w:val="44"/>
                <w:szCs w:val="44"/>
              </w:rPr>
            </w:pPr>
          </w:p>
        </w:tc>
      </w:tr>
      <w:tr w:rsidR="00DE400B" w:rsidRPr="006F5FE6" w14:paraId="14FAC530" w14:textId="77777777" w:rsidTr="00DE400B">
        <w:tc>
          <w:tcPr>
            <w:tcW w:w="534" w:type="dxa"/>
          </w:tcPr>
          <w:p w14:paraId="47FDD493" w14:textId="77777777" w:rsidR="00DE400B" w:rsidRPr="006F5FE6" w:rsidRDefault="00A07E7E" w:rsidP="00DE400B">
            <w:pPr>
              <w:pStyle w:val="WW-Tekstpodstawowy2"/>
              <w:spacing w:line="360" w:lineRule="auto"/>
              <w:rPr>
                <w:sz w:val="32"/>
                <w:szCs w:val="32"/>
              </w:rPr>
            </w:pPr>
            <w:r w:rsidRPr="006F5FE6">
              <w:rPr>
                <w:sz w:val="32"/>
                <w:szCs w:val="32"/>
              </w:rPr>
              <w:t>9</w:t>
            </w:r>
          </w:p>
        </w:tc>
        <w:tc>
          <w:tcPr>
            <w:tcW w:w="3260" w:type="dxa"/>
          </w:tcPr>
          <w:p w14:paraId="6FD0F0ED" w14:textId="77777777" w:rsidR="00DE400B" w:rsidRPr="006F5FE6" w:rsidRDefault="00DE400B" w:rsidP="00DE400B">
            <w:pPr>
              <w:pStyle w:val="WW-Tekstpodstawowy2"/>
              <w:spacing w:line="360" w:lineRule="auto"/>
              <w:rPr>
                <w:sz w:val="44"/>
                <w:szCs w:val="44"/>
              </w:rPr>
            </w:pPr>
          </w:p>
        </w:tc>
        <w:tc>
          <w:tcPr>
            <w:tcW w:w="3544" w:type="dxa"/>
          </w:tcPr>
          <w:p w14:paraId="3DB7B905" w14:textId="77777777" w:rsidR="00DE400B" w:rsidRPr="006F5FE6" w:rsidRDefault="00DE400B" w:rsidP="00DE400B">
            <w:pPr>
              <w:pStyle w:val="WW-Tekstpodstawowy2"/>
              <w:spacing w:line="360" w:lineRule="auto"/>
              <w:rPr>
                <w:sz w:val="44"/>
                <w:szCs w:val="44"/>
              </w:rPr>
            </w:pPr>
          </w:p>
        </w:tc>
        <w:tc>
          <w:tcPr>
            <w:tcW w:w="1874" w:type="dxa"/>
          </w:tcPr>
          <w:p w14:paraId="4C41D7A5" w14:textId="77777777" w:rsidR="00DE400B" w:rsidRPr="006F5FE6" w:rsidRDefault="00DE400B" w:rsidP="00DE400B">
            <w:pPr>
              <w:pStyle w:val="WW-Tekstpodstawowy2"/>
              <w:spacing w:line="360" w:lineRule="auto"/>
              <w:rPr>
                <w:sz w:val="44"/>
                <w:szCs w:val="44"/>
              </w:rPr>
            </w:pPr>
          </w:p>
        </w:tc>
      </w:tr>
      <w:tr w:rsidR="00DE400B" w:rsidRPr="006F5FE6" w14:paraId="052DA910" w14:textId="77777777" w:rsidTr="00DE400B">
        <w:tc>
          <w:tcPr>
            <w:tcW w:w="534" w:type="dxa"/>
          </w:tcPr>
          <w:p w14:paraId="736B79A8" w14:textId="77777777" w:rsidR="00DE400B" w:rsidRPr="006F5FE6" w:rsidRDefault="00A07E7E" w:rsidP="00DE400B">
            <w:pPr>
              <w:pStyle w:val="WW-Tekstpodstawowy2"/>
              <w:spacing w:line="360" w:lineRule="auto"/>
              <w:rPr>
                <w:sz w:val="32"/>
                <w:szCs w:val="32"/>
              </w:rPr>
            </w:pPr>
            <w:r w:rsidRPr="006F5FE6">
              <w:rPr>
                <w:sz w:val="32"/>
                <w:szCs w:val="32"/>
              </w:rPr>
              <w:t>10</w:t>
            </w:r>
          </w:p>
        </w:tc>
        <w:tc>
          <w:tcPr>
            <w:tcW w:w="3260" w:type="dxa"/>
          </w:tcPr>
          <w:p w14:paraId="7D271D36" w14:textId="77777777" w:rsidR="00DE400B" w:rsidRPr="006F5FE6" w:rsidRDefault="00DE400B" w:rsidP="00DE400B">
            <w:pPr>
              <w:pStyle w:val="WW-Tekstpodstawowy2"/>
              <w:spacing w:line="360" w:lineRule="auto"/>
              <w:rPr>
                <w:sz w:val="44"/>
                <w:szCs w:val="44"/>
              </w:rPr>
            </w:pPr>
          </w:p>
        </w:tc>
        <w:tc>
          <w:tcPr>
            <w:tcW w:w="3544" w:type="dxa"/>
          </w:tcPr>
          <w:p w14:paraId="60989222" w14:textId="77777777" w:rsidR="00DE400B" w:rsidRPr="006F5FE6" w:rsidRDefault="00DE400B" w:rsidP="00DE400B">
            <w:pPr>
              <w:pStyle w:val="WW-Tekstpodstawowy2"/>
              <w:spacing w:line="360" w:lineRule="auto"/>
              <w:rPr>
                <w:sz w:val="44"/>
                <w:szCs w:val="44"/>
              </w:rPr>
            </w:pPr>
          </w:p>
        </w:tc>
        <w:tc>
          <w:tcPr>
            <w:tcW w:w="1874" w:type="dxa"/>
          </w:tcPr>
          <w:p w14:paraId="582B0362" w14:textId="77777777" w:rsidR="00DE400B" w:rsidRPr="006F5FE6" w:rsidRDefault="00DE400B" w:rsidP="00DE400B">
            <w:pPr>
              <w:pStyle w:val="WW-Tekstpodstawowy2"/>
              <w:spacing w:line="360" w:lineRule="auto"/>
              <w:rPr>
                <w:sz w:val="44"/>
                <w:szCs w:val="44"/>
              </w:rPr>
            </w:pPr>
          </w:p>
        </w:tc>
      </w:tr>
      <w:tr w:rsidR="00A96D4F" w:rsidRPr="006F5FE6" w14:paraId="19D4AD21" w14:textId="77777777" w:rsidTr="00FC49EF">
        <w:tc>
          <w:tcPr>
            <w:tcW w:w="7338" w:type="dxa"/>
            <w:gridSpan w:val="3"/>
          </w:tcPr>
          <w:p w14:paraId="43BB71DA" w14:textId="77777777" w:rsidR="00A96D4F" w:rsidRPr="006F5FE6" w:rsidRDefault="00A96D4F" w:rsidP="00DE400B">
            <w:pPr>
              <w:pStyle w:val="WW-Tekstpodstawowy2"/>
              <w:spacing w:line="360" w:lineRule="auto"/>
              <w:rPr>
                <w:szCs w:val="24"/>
              </w:rPr>
            </w:pPr>
            <w:r w:rsidRPr="006F5FE6">
              <w:rPr>
                <w:szCs w:val="24"/>
              </w:rPr>
              <w:t xml:space="preserve">                                                                                           RAZEM</w:t>
            </w:r>
          </w:p>
        </w:tc>
        <w:tc>
          <w:tcPr>
            <w:tcW w:w="1874" w:type="dxa"/>
            <w:shd w:val="clear" w:color="auto" w:fill="D9D9D9" w:themeFill="background1" w:themeFillShade="D9"/>
          </w:tcPr>
          <w:p w14:paraId="090B8407" w14:textId="77777777" w:rsidR="00A96D4F" w:rsidRPr="006F5FE6" w:rsidRDefault="00A96D4F" w:rsidP="00DE400B">
            <w:pPr>
              <w:pStyle w:val="WW-Tekstpodstawowy2"/>
              <w:spacing w:line="360" w:lineRule="auto"/>
              <w:rPr>
                <w:sz w:val="44"/>
                <w:szCs w:val="44"/>
              </w:rPr>
            </w:pPr>
          </w:p>
        </w:tc>
      </w:tr>
    </w:tbl>
    <w:p w14:paraId="0F028164" w14:textId="77777777" w:rsidR="001F4CA9" w:rsidRPr="006F5FE6" w:rsidRDefault="001F4CA9" w:rsidP="00482050">
      <w:pPr>
        <w:pStyle w:val="WW-Tekstpodstawowy2"/>
        <w:spacing w:line="276" w:lineRule="auto"/>
      </w:pPr>
      <w:r w:rsidRPr="006F5FE6">
        <w:rPr>
          <w:sz w:val="32"/>
        </w:rPr>
        <w:t xml:space="preserve">                           </w:t>
      </w:r>
      <w:r w:rsidR="005808C3" w:rsidRPr="006F5FE6">
        <w:tab/>
      </w:r>
      <w:r w:rsidR="005808C3" w:rsidRPr="006F5FE6">
        <w:tab/>
      </w:r>
    </w:p>
    <w:p w14:paraId="6E2A87DB" w14:textId="77777777" w:rsidR="001F4CA9" w:rsidRPr="006F5FE6" w:rsidRDefault="005808C3" w:rsidP="00482050">
      <w:pPr>
        <w:pStyle w:val="WW-Tekstpodstawowy2"/>
        <w:spacing w:line="276" w:lineRule="auto"/>
      </w:pPr>
      <w:r w:rsidRPr="006F5FE6">
        <w:t xml:space="preserve">                                                                                </w:t>
      </w:r>
      <w:r w:rsidR="001F4CA9" w:rsidRPr="006F5FE6">
        <w:tab/>
      </w:r>
      <w:r w:rsidR="001F4CA9" w:rsidRPr="006F5FE6">
        <w:tab/>
        <w:t>........................................................</w:t>
      </w:r>
    </w:p>
    <w:p w14:paraId="70AAD50A" w14:textId="77777777" w:rsidR="00DE400B" w:rsidRPr="006F5FE6" w:rsidRDefault="001F4CA9" w:rsidP="00A07E7E">
      <w:pPr>
        <w:pStyle w:val="WW-Tekstpodstawowy2"/>
        <w:spacing w:line="276" w:lineRule="auto"/>
        <w:rPr>
          <w:sz w:val="20"/>
        </w:rPr>
      </w:pPr>
      <w:r w:rsidRPr="006F5FE6">
        <w:tab/>
      </w:r>
      <w:r w:rsidRPr="006F5FE6">
        <w:tab/>
      </w:r>
      <w:r w:rsidRPr="006F5FE6">
        <w:tab/>
      </w:r>
      <w:r w:rsidRPr="006F5FE6">
        <w:tab/>
      </w:r>
      <w:r w:rsidRPr="006F5FE6">
        <w:tab/>
      </w:r>
      <w:r w:rsidRPr="006F5FE6">
        <w:tab/>
      </w:r>
      <w:r w:rsidRPr="006F5FE6">
        <w:tab/>
      </w:r>
      <w:r w:rsidRPr="006F5FE6">
        <w:tab/>
        <w:t xml:space="preserve">      </w:t>
      </w:r>
      <w:r w:rsidRPr="006F5FE6">
        <w:rPr>
          <w:sz w:val="20"/>
        </w:rPr>
        <w:t>pieczątka, podpis Wnioskodawcy**</w:t>
      </w:r>
    </w:p>
    <w:p w14:paraId="64BBE3D5" w14:textId="77777777" w:rsidR="00637CCE" w:rsidRPr="006F5FE6" w:rsidRDefault="00637CCE" w:rsidP="00086C5B">
      <w:pPr>
        <w:pStyle w:val="WW-Tekstpodstawowy2"/>
        <w:jc w:val="right"/>
        <w:rPr>
          <w:sz w:val="22"/>
          <w:szCs w:val="22"/>
        </w:rPr>
      </w:pPr>
    </w:p>
    <w:p w14:paraId="17203E52" w14:textId="77777777" w:rsidR="00086C5B" w:rsidRPr="006F5FE6" w:rsidRDefault="00086C5B" w:rsidP="00086C5B">
      <w:pPr>
        <w:pStyle w:val="WW-Tekstpodstawowy2"/>
        <w:jc w:val="right"/>
        <w:rPr>
          <w:b/>
          <w:bCs/>
          <w:sz w:val="20"/>
        </w:rPr>
      </w:pPr>
      <w:r w:rsidRPr="006F5FE6">
        <w:rPr>
          <w:sz w:val="22"/>
          <w:szCs w:val="22"/>
        </w:rPr>
        <w:t xml:space="preserve">  </w:t>
      </w:r>
      <w:r w:rsidRPr="006F5FE6">
        <w:rPr>
          <w:b/>
          <w:bCs/>
          <w:sz w:val="20"/>
        </w:rPr>
        <w:t xml:space="preserve">ZAŁĄCZNIK  NR  </w:t>
      </w:r>
      <w:r w:rsidR="00DE400B" w:rsidRPr="006F5FE6">
        <w:rPr>
          <w:b/>
          <w:bCs/>
          <w:sz w:val="20"/>
        </w:rPr>
        <w:t>2</w:t>
      </w:r>
    </w:p>
    <w:p w14:paraId="4B037E65" w14:textId="77777777" w:rsidR="00086C5B" w:rsidRPr="006F5FE6" w:rsidRDefault="00086C5B" w:rsidP="00086C5B">
      <w:pPr>
        <w:pStyle w:val="WW-Tekstpodstawowy2"/>
        <w:jc w:val="right"/>
        <w:rPr>
          <w:sz w:val="22"/>
          <w:szCs w:val="22"/>
        </w:rPr>
      </w:pPr>
      <w:r w:rsidRPr="006F5FE6">
        <w:rPr>
          <w:sz w:val="22"/>
          <w:szCs w:val="22"/>
        </w:rPr>
        <w:t xml:space="preserve">                                                                                            do wniosku o refundację kosztów </w:t>
      </w:r>
    </w:p>
    <w:p w14:paraId="6014C1C8" w14:textId="77777777" w:rsidR="00086C5B" w:rsidRPr="006F5FE6" w:rsidRDefault="00086C5B" w:rsidP="00086C5B">
      <w:pPr>
        <w:pStyle w:val="WW-Tekstpodstawowy2"/>
        <w:jc w:val="right"/>
        <w:rPr>
          <w:sz w:val="22"/>
          <w:szCs w:val="22"/>
        </w:rPr>
      </w:pPr>
      <w:r w:rsidRPr="006F5FE6">
        <w:rPr>
          <w:sz w:val="22"/>
          <w:szCs w:val="22"/>
        </w:rPr>
        <w:t xml:space="preserve">                                                                                     wyposażenia lub doposażenia</w:t>
      </w:r>
    </w:p>
    <w:p w14:paraId="175AEE60" w14:textId="77777777" w:rsidR="00086C5B" w:rsidRPr="006F5FE6" w:rsidRDefault="00086C5B" w:rsidP="00086C5B">
      <w:pPr>
        <w:pStyle w:val="WW-Tekstpodstawowy2"/>
        <w:jc w:val="right"/>
        <w:rPr>
          <w:sz w:val="22"/>
          <w:szCs w:val="22"/>
        </w:rPr>
      </w:pPr>
    </w:p>
    <w:p w14:paraId="16778EC0" w14:textId="77777777" w:rsidR="00086C5B" w:rsidRPr="006F5FE6" w:rsidRDefault="00086C5B" w:rsidP="00086C5B">
      <w:pPr>
        <w:pStyle w:val="WW-Tekstpodstawowy2"/>
        <w:jc w:val="right"/>
        <w:rPr>
          <w:sz w:val="22"/>
          <w:szCs w:val="22"/>
        </w:rPr>
      </w:pPr>
    </w:p>
    <w:p w14:paraId="03AC263C" w14:textId="77777777" w:rsidR="00086C5B" w:rsidRPr="006F5FE6" w:rsidRDefault="00086C5B" w:rsidP="00086C5B">
      <w:pPr>
        <w:pStyle w:val="WW-Tekstpodstawowy2"/>
        <w:jc w:val="right"/>
        <w:rPr>
          <w:sz w:val="22"/>
          <w:szCs w:val="22"/>
        </w:rPr>
      </w:pPr>
    </w:p>
    <w:p w14:paraId="7E436E09" w14:textId="77777777" w:rsidR="00086C5B" w:rsidRPr="006F5FE6" w:rsidRDefault="00086C5B" w:rsidP="00086C5B">
      <w:pPr>
        <w:pStyle w:val="WW-Tekstpodstawowy2"/>
        <w:jc w:val="right"/>
        <w:rPr>
          <w:sz w:val="22"/>
          <w:szCs w:val="22"/>
        </w:rPr>
      </w:pPr>
    </w:p>
    <w:p w14:paraId="7BE14FD8" w14:textId="77777777" w:rsidR="00086C5B" w:rsidRPr="006F5FE6" w:rsidRDefault="005808C3" w:rsidP="005808C3">
      <w:pPr>
        <w:pStyle w:val="WW-Tekstpodstawowy2"/>
        <w:jc w:val="center"/>
        <w:rPr>
          <w:b/>
          <w:sz w:val="26"/>
          <w:szCs w:val="26"/>
        </w:rPr>
      </w:pPr>
      <w:r w:rsidRPr="006F5FE6">
        <w:rPr>
          <w:b/>
          <w:sz w:val="26"/>
          <w:szCs w:val="26"/>
        </w:rPr>
        <w:t>OŚWIADCZENIE WNIOSKODAWCY</w:t>
      </w:r>
    </w:p>
    <w:p w14:paraId="0DC105FC" w14:textId="77777777" w:rsidR="005808C3" w:rsidRPr="006F5FE6" w:rsidRDefault="005808C3" w:rsidP="005808C3">
      <w:pPr>
        <w:pStyle w:val="WW-Tekstpodstawowy2"/>
        <w:jc w:val="center"/>
        <w:rPr>
          <w:b/>
          <w:sz w:val="26"/>
          <w:szCs w:val="26"/>
        </w:rPr>
      </w:pPr>
    </w:p>
    <w:p w14:paraId="410F5968" w14:textId="77777777" w:rsidR="00086C5B" w:rsidRPr="006F5FE6" w:rsidRDefault="00086C5B" w:rsidP="00086C5B">
      <w:pPr>
        <w:pStyle w:val="WW-Tekstpodstawowy2"/>
        <w:jc w:val="both"/>
        <w:rPr>
          <w:b/>
        </w:rPr>
      </w:pPr>
    </w:p>
    <w:p w14:paraId="04E5C1DA" w14:textId="77777777" w:rsidR="00086C5B" w:rsidRPr="006F5FE6" w:rsidRDefault="00086C5B" w:rsidP="00086C5B">
      <w:pPr>
        <w:pStyle w:val="WW-Tekstpodstawowy2"/>
        <w:spacing w:line="360" w:lineRule="auto"/>
        <w:jc w:val="both"/>
        <w:rPr>
          <w:u w:val="single"/>
        </w:rPr>
      </w:pPr>
      <w:r w:rsidRPr="006F5FE6">
        <w:rPr>
          <w:b/>
        </w:rPr>
        <w:t xml:space="preserve">     </w:t>
      </w:r>
      <w:r w:rsidRPr="006F5FE6">
        <w:rPr>
          <w:u w:val="single"/>
        </w:rPr>
        <w:t>Oświadczam, że:</w:t>
      </w:r>
    </w:p>
    <w:p w14:paraId="7D4A7E37" w14:textId="77777777" w:rsidR="00086C5B" w:rsidRPr="006F5FE6" w:rsidRDefault="00086C5B" w:rsidP="00086C5B">
      <w:pPr>
        <w:pStyle w:val="WW-Tekstpodstawowy2"/>
        <w:numPr>
          <w:ilvl w:val="0"/>
          <w:numId w:val="9"/>
        </w:numPr>
        <w:spacing w:line="360" w:lineRule="auto"/>
        <w:jc w:val="both"/>
      </w:pPr>
      <w:r w:rsidRPr="006F5FE6">
        <w:t>Świadom odpowiedzialności karnej wynikającej z art. 233 §1 Kodeksu Karnego, jednocześnie oświadczam pod rygorem wypowiedzenia umowy o refundację, że informacje zawarte we wniosku i załączonych do niego dokumentach są zgodne ze stanem faktycznym.</w:t>
      </w:r>
    </w:p>
    <w:p w14:paraId="2DD902C3" w14:textId="77777777" w:rsidR="00086C5B" w:rsidRPr="006F5FE6" w:rsidRDefault="00086C5B" w:rsidP="00086C5B">
      <w:pPr>
        <w:pStyle w:val="WW-Tekstpodstawowy2"/>
        <w:numPr>
          <w:ilvl w:val="0"/>
          <w:numId w:val="9"/>
        </w:numPr>
        <w:spacing w:line="360" w:lineRule="auto"/>
        <w:jc w:val="both"/>
      </w:pPr>
      <w:r w:rsidRPr="006F5FE6">
        <w:t>Nie posiadam nieuregulowanych w terminie zobowiązań cywilnoprawnych.</w:t>
      </w:r>
    </w:p>
    <w:p w14:paraId="794BB333" w14:textId="77777777" w:rsidR="00086C5B" w:rsidRPr="006F5FE6" w:rsidRDefault="00086C5B" w:rsidP="00086C5B">
      <w:pPr>
        <w:pStyle w:val="WW-Tekstpodstawowy2"/>
        <w:numPr>
          <w:ilvl w:val="0"/>
          <w:numId w:val="9"/>
        </w:numPr>
        <w:spacing w:line="360" w:lineRule="auto"/>
        <w:jc w:val="both"/>
      </w:pPr>
      <w:r w:rsidRPr="006F5FE6">
        <w:t>Nie zalegam w dniu złożenia wniosku z wypłacaniem w terminie wynagrodzeń pracownikom oraz z opłacaniem w terminie składek na ubezpieczenie społeczne, zdrowotne, Fundusz Pracy oraz Fundusz Gwarantowanych Świadczeń Pracowniczych</w:t>
      </w:r>
      <w:r w:rsidR="009E1C94" w:rsidRPr="006F5FE6">
        <w:t>, PFRON</w:t>
      </w:r>
      <w:r w:rsidRPr="006F5FE6">
        <w:t xml:space="preserve"> oraz Fundusz Emerytur Pomostowych.</w:t>
      </w:r>
    </w:p>
    <w:p w14:paraId="6826ACDA" w14:textId="77777777" w:rsidR="00086C5B" w:rsidRPr="006F5FE6" w:rsidRDefault="00086C5B" w:rsidP="00086C5B">
      <w:pPr>
        <w:pStyle w:val="WW-Tekstpodstawowy2"/>
        <w:numPr>
          <w:ilvl w:val="0"/>
          <w:numId w:val="9"/>
        </w:numPr>
        <w:spacing w:line="360" w:lineRule="auto"/>
        <w:jc w:val="both"/>
      </w:pPr>
      <w:r w:rsidRPr="006F5FE6">
        <w:t>Nie zalegam w dniu złożenia wniosku z opłacaniem w terminie innych danin publicznych.</w:t>
      </w:r>
    </w:p>
    <w:p w14:paraId="2EC214D1" w14:textId="77777777" w:rsidR="00086C5B" w:rsidRPr="006F5FE6" w:rsidRDefault="00086C5B" w:rsidP="00086C5B">
      <w:pPr>
        <w:pStyle w:val="WW-Tekstpodstawowy2"/>
        <w:numPr>
          <w:ilvl w:val="0"/>
          <w:numId w:val="9"/>
        </w:numPr>
        <w:spacing w:line="360" w:lineRule="auto"/>
        <w:jc w:val="both"/>
      </w:pPr>
      <w:r w:rsidRPr="006F5FE6">
        <w:t>Prowadzę działalność gosp</w:t>
      </w:r>
      <w:r w:rsidR="00CB14FB" w:rsidRPr="006F5FE6">
        <w:t xml:space="preserve">odarczą w rozumieniu przepisów </w:t>
      </w:r>
      <w:r w:rsidR="001E284A" w:rsidRPr="006F5FE6">
        <w:t>P</w:t>
      </w:r>
      <w:r w:rsidR="00CB14FB" w:rsidRPr="006F5FE6">
        <w:t>rawo przedsiębiorców</w:t>
      </w:r>
      <w:r w:rsidRPr="006F5FE6">
        <w:t xml:space="preserve">, przez okres 6 miesięcy bezpośrednio poprzedzających dzień złożenia wniosku, z tym że do wskazanego okresu prowadzenia działalności gospodarczej nie wlicza się okresu zawieszenia działalności gospodarczej, a w przypadku przedszkola i szkoły – prowadzeniu działalności na podstawie ustawy z dnia </w:t>
      </w:r>
      <w:r w:rsidR="001E284A" w:rsidRPr="006F5FE6">
        <w:t xml:space="preserve">14 grudnia 2016 r. – Prawo oświatowe </w:t>
      </w:r>
      <w:r w:rsidRPr="006F5FE6">
        <w:t>przez okres 6 miesięcy bezpośrednio poprzedzających dzień złożenia wniosku.</w:t>
      </w:r>
    </w:p>
    <w:p w14:paraId="66A565CC" w14:textId="0061A8F2" w:rsidR="00086C5B" w:rsidRPr="006F5FE6" w:rsidRDefault="00086C5B" w:rsidP="00086C5B">
      <w:pPr>
        <w:pStyle w:val="WW-Tekstpodstawowy2"/>
        <w:numPr>
          <w:ilvl w:val="0"/>
          <w:numId w:val="9"/>
        </w:numPr>
        <w:spacing w:line="360" w:lineRule="auto"/>
        <w:jc w:val="both"/>
      </w:pPr>
      <w:r w:rsidRPr="006F5FE6">
        <w:t>Nie byłem karany w okresie 2 lat przed dniem złożenia wniosku za przestępstwa przeciwko obrotowi gospodarczemu w rozumieniu ustawy z dnia 06.06.19</w:t>
      </w:r>
      <w:r w:rsidR="004738FE" w:rsidRPr="006F5FE6">
        <w:t>9</w:t>
      </w:r>
      <w:r w:rsidR="0089063B" w:rsidRPr="006F5FE6">
        <w:t xml:space="preserve">7r. – Kodeks Karny ( Dz. U. </w:t>
      </w:r>
      <w:r w:rsidR="00BE0D9B" w:rsidRPr="006F5FE6">
        <w:t>202</w:t>
      </w:r>
      <w:r w:rsidR="00292F99">
        <w:t>2</w:t>
      </w:r>
      <w:r w:rsidR="0089063B" w:rsidRPr="006F5FE6">
        <w:t xml:space="preserve"> </w:t>
      </w:r>
      <w:r w:rsidR="00E5107C" w:rsidRPr="006F5FE6">
        <w:t>poz.</w:t>
      </w:r>
      <w:r w:rsidR="00CB14FB" w:rsidRPr="006F5FE6">
        <w:t xml:space="preserve"> </w:t>
      </w:r>
      <w:r w:rsidR="00292F99">
        <w:t>1138</w:t>
      </w:r>
      <w:r w:rsidR="00C56A15" w:rsidRPr="006F5FE6">
        <w:t xml:space="preserve"> </w:t>
      </w:r>
      <w:r w:rsidR="007231C7">
        <w:t>z późn. zm.</w:t>
      </w:r>
      <w:r w:rsidR="00C56A15" w:rsidRPr="006F5FE6">
        <w:t>.</w:t>
      </w:r>
      <w:r w:rsidRPr="006F5FE6">
        <w:t xml:space="preserve">) lub ustawy z 28 października 2002 r. o odpowiedzialności podmiotów zbiorowych za czyny zabronione pod groźbą kary (Dz.U. </w:t>
      </w:r>
      <w:r w:rsidR="00B2187C" w:rsidRPr="006F5FE6">
        <w:t>20</w:t>
      </w:r>
      <w:r w:rsidR="00BE0D9B" w:rsidRPr="006F5FE6">
        <w:t>2</w:t>
      </w:r>
      <w:r w:rsidR="00C528A0">
        <w:t>3</w:t>
      </w:r>
      <w:r w:rsidR="00B2187C" w:rsidRPr="006F5FE6">
        <w:t xml:space="preserve">, poz. </w:t>
      </w:r>
      <w:r w:rsidR="00C528A0">
        <w:t>659</w:t>
      </w:r>
      <w:r w:rsidR="00CB14FB" w:rsidRPr="006F5FE6">
        <w:t xml:space="preserve"> z późn. zm</w:t>
      </w:r>
      <w:r w:rsidR="00E5107C" w:rsidRPr="006F5FE6">
        <w:t>).</w:t>
      </w:r>
    </w:p>
    <w:p w14:paraId="723F3513" w14:textId="08FFEF22" w:rsidR="00086C5B" w:rsidRPr="006F5FE6" w:rsidRDefault="00086C5B" w:rsidP="00086C5B">
      <w:pPr>
        <w:pStyle w:val="WW-Tekstpodstawowy2"/>
        <w:numPr>
          <w:ilvl w:val="0"/>
          <w:numId w:val="9"/>
        </w:numPr>
        <w:spacing w:line="360" w:lineRule="auto"/>
        <w:jc w:val="both"/>
        <w:rPr>
          <w:i/>
        </w:rPr>
      </w:pPr>
      <w:r w:rsidRPr="006F5FE6">
        <w:t>*</w:t>
      </w:r>
      <w:r w:rsidRPr="006F5FE6">
        <w:rPr>
          <w:i/>
          <w:u w:val="single"/>
        </w:rPr>
        <w:t>Dotyczy podmiotu prowadzącego działalność gospodarczą</w:t>
      </w:r>
      <w:r w:rsidRPr="006F5FE6">
        <w:t xml:space="preserve">: Spełniam warunki wynikające z rozporządzenia do otrzymania wnioskowanej refundacji na wyposażenie lub doposażenie stanowiska pracy, w rozporządzeniu Komisji (UE) nr 1407/2013         </w:t>
      </w:r>
      <w:r w:rsidR="005808C3" w:rsidRPr="006F5FE6">
        <w:t xml:space="preserve">  </w:t>
      </w:r>
      <w:r w:rsidRPr="006F5FE6">
        <w:lastRenderedPageBreak/>
        <w:t xml:space="preserve">z  </w:t>
      </w:r>
      <w:r w:rsidR="00C528A0">
        <w:t>dnia</w:t>
      </w:r>
      <w:r w:rsidRPr="006F5FE6">
        <w:t xml:space="preserve">18 grudnia 2013 w sprawie stosowania art. 107 i 108 Traktatu  o funkcjonowaniu Unii Europejskiej do pomocy </w:t>
      </w:r>
      <w:r w:rsidRPr="006F5FE6">
        <w:rPr>
          <w:i/>
        </w:rPr>
        <w:t>de minimis</w:t>
      </w:r>
      <w:r w:rsidR="003B48CC" w:rsidRPr="006F5FE6">
        <w:t xml:space="preserve"> (Dz.U</w:t>
      </w:r>
      <w:r w:rsidRPr="006F5FE6">
        <w:t>.</w:t>
      </w:r>
      <w:r w:rsidR="002764FE" w:rsidRPr="006F5FE6">
        <w:t>UE</w:t>
      </w:r>
      <w:r w:rsidR="008E080D">
        <w:t>.</w:t>
      </w:r>
      <w:r w:rsidR="002764FE" w:rsidRPr="006F5FE6">
        <w:t>L</w:t>
      </w:r>
      <w:r w:rsidR="008E080D">
        <w:t>.</w:t>
      </w:r>
      <w:r w:rsidR="003B48CC" w:rsidRPr="006F5FE6">
        <w:t>2013.352.1</w:t>
      </w:r>
      <w:r w:rsidR="00C528A0">
        <w:t xml:space="preserve"> z późn. zm.</w:t>
      </w:r>
      <w:r w:rsidR="002764FE" w:rsidRPr="006F5FE6">
        <w:t xml:space="preserve">) </w:t>
      </w:r>
    </w:p>
    <w:p w14:paraId="7DE3FE4E" w14:textId="19A6A681" w:rsidR="00086C5B" w:rsidRPr="006F5FE6" w:rsidRDefault="00086C5B" w:rsidP="006679E9">
      <w:pPr>
        <w:pStyle w:val="Akapitzlist"/>
        <w:numPr>
          <w:ilvl w:val="0"/>
          <w:numId w:val="9"/>
        </w:numPr>
        <w:spacing w:line="360" w:lineRule="auto"/>
        <w:jc w:val="both"/>
      </w:pPr>
      <w:r w:rsidRPr="006F5FE6">
        <w:rPr>
          <w:i/>
        </w:rPr>
        <w:t>*</w:t>
      </w:r>
      <w:r w:rsidRPr="006F5FE6">
        <w:rPr>
          <w:i/>
          <w:u w:val="single"/>
        </w:rPr>
        <w:t>Dotyczy producentów rolnych</w:t>
      </w:r>
      <w:r w:rsidRPr="006F5FE6">
        <w:rPr>
          <w:i/>
        </w:rPr>
        <w:t xml:space="preserve">: </w:t>
      </w:r>
      <w:r w:rsidRPr="006F5FE6">
        <w:t xml:space="preserve">Spełniam warunki wynikające z rozporządzenia Komisji (UE) nr 1408/2013 z </w:t>
      </w:r>
      <w:r w:rsidR="00C528A0">
        <w:t xml:space="preserve">dnia </w:t>
      </w:r>
      <w:r w:rsidRPr="006F5FE6">
        <w:t xml:space="preserve">18 grudnia 2013 r. w sprawie zastosowania art. 107 </w:t>
      </w:r>
      <w:r w:rsidR="007231C7">
        <w:t xml:space="preserve"> </w:t>
      </w:r>
      <w:r w:rsidRPr="006F5FE6">
        <w:t xml:space="preserve">i 108 traktatu o funkcjonowaniu Unii Europejskiej do pomocy </w:t>
      </w:r>
      <w:r w:rsidRPr="006F5FE6">
        <w:rPr>
          <w:i/>
        </w:rPr>
        <w:t>de minimis</w:t>
      </w:r>
      <w:r w:rsidR="003B48CC" w:rsidRPr="006F5FE6">
        <w:t xml:space="preserve"> w sektorze rolnym (Dz.U</w:t>
      </w:r>
      <w:r w:rsidRPr="006F5FE6">
        <w:t>.</w:t>
      </w:r>
      <w:r w:rsidR="006679E9" w:rsidRPr="006F5FE6">
        <w:t>UE</w:t>
      </w:r>
      <w:r w:rsidR="008E080D">
        <w:t>.</w:t>
      </w:r>
      <w:r w:rsidR="006679E9" w:rsidRPr="006F5FE6">
        <w:t>L</w:t>
      </w:r>
      <w:r w:rsidR="008E080D">
        <w:t>.</w:t>
      </w:r>
      <w:r w:rsidR="003B48CC" w:rsidRPr="006F5FE6">
        <w:t>2013.352.</w:t>
      </w:r>
      <w:r w:rsidR="00C528A0">
        <w:t>9 z późn. zm.</w:t>
      </w:r>
      <w:r w:rsidR="006679E9" w:rsidRPr="006F5FE6">
        <w:t>)</w:t>
      </w:r>
      <w:r w:rsidR="00C528A0">
        <w:t>.</w:t>
      </w:r>
    </w:p>
    <w:p w14:paraId="2E9FDF76" w14:textId="419FD135" w:rsidR="00086C5B" w:rsidRPr="006F5FE6" w:rsidRDefault="00086C5B" w:rsidP="00086C5B">
      <w:pPr>
        <w:pStyle w:val="WW-Tekstpodstawowy2"/>
        <w:numPr>
          <w:ilvl w:val="0"/>
          <w:numId w:val="9"/>
        </w:numPr>
        <w:spacing w:line="360" w:lineRule="auto"/>
        <w:jc w:val="both"/>
        <w:rPr>
          <w:i/>
        </w:rPr>
      </w:pPr>
      <w:r w:rsidRPr="006F5FE6">
        <w:t>*</w:t>
      </w:r>
      <w:r w:rsidRPr="006F5FE6">
        <w:rPr>
          <w:i/>
          <w:u w:val="single"/>
        </w:rPr>
        <w:t xml:space="preserve">Dotyczy niepublicznych przedszkoli i niepublicznych szkół: </w:t>
      </w:r>
      <w:r w:rsidRPr="006F5FE6">
        <w:t xml:space="preserve">Spełniam warunki wynikające z rozporządzenia Komisji (WE) nr1407/2013 z </w:t>
      </w:r>
      <w:r w:rsidR="00C528A0">
        <w:t xml:space="preserve">dnia </w:t>
      </w:r>
      <w:r w:rsidRPr="006F5FE6">
        <w:t xml:space="preserve">18 grudnia 2013 </w:t>
      </w:r>
      <w:r w:rsidR="007231C7">
        <w:t xml:space="preserve">        </w:t>
      </w:r>
      <w:r w:rsidRPr="006F5FE6">
        <w:t xml:space="preserve">w sprawie stosowania art. 107 i 108 Traktatu  o funkcjonowaniu Unii Europejskiej do pomocy </w:t>
      </w:r>
      <w:r w:rsidRPr="006F5FE6">
        <w:rPr>
          <w:i/>
        </w:rPr>
        <w:t xml:space="preserve">de minimis </w:t>
      </w:r>
      <w:r w:rsidRPr="006F5FE6">
        <w:t>(</w:t>
      </w:r>
      <w:r w:rsidR="003B48CC" w:rsidRPr="006F5FE6">
        <w:t>Dz.U.UE</w:t>
      </w:r>
      <w:r w:rsidR="008E080D">
        <w:t>.</w:t>
      </w:r>
      <w:r w:rsidR="003B48CC" w:rsidRPr="006F5FE6">
        <w:t>L</w:t>
      </w:r>
      <w:r w:rsidR="008E080D">
        <w:t>.</w:t>
      </w:r>
      <w:r w:rsidR="003B48CC" w:rsidRPr="006F5FE6">
        <w:t>2013.352.1</w:t>
      </w:r>
      <w:r w:rsidR="00C528A0">
        <w:t xml:space="preserve"> z późn. zm</w:t>
      </w:r>
      <w:r w:rsidR="002764FE" w:rsidRPr="006F5FE6">
        <w:t xml:space="preserve">) </w:t>
      </w:r>
    </w:p>
    <w:p w14:paraId="464C85B6" w14:textId="171450C2" w:rsidR="00086C5B" w:rsidRPr="006F5FE6" w:rsidRDefault="00086C5B" w:rsidP="00086C5B">
      <w:pPr>
        <w:pStyle w:val="WW-Tekstpodstawowy2"/>
        <w:numPr>
          <w:ilvl w:val="0"/>
          <w:numId w:val="9"/>
        </w:numPr>
        <w:spacing w:line="360" w:lineRule="auto"/>
        <w:jc w:val="both"/>
      </w:pPr>
      <w:r w:rsidRPr="006F5FE6">
        <w:t xml:space="preserve">Znam i rozumiem przepisy rozporządzenia Ministra </w:t>
      </w:r>
      <w:r w:rsidR="00BF423F" w:rsidRPr="006F5FE6">
        <w:t xml:space="preserve">Rodziny, </w:t>
      </w:r>
      <w:r w:rsidRPr="006F5FE6">
        <w:t xml:space="preserve">Pracy i Polityki Społecznej z dnia </w:t>
      </w:r>
      <w:r w:rsidR="00716000" w:rsidRPr="006F5FE6">
        <w:t>14</w:t>
      </w:r>
      <w:r w:rsidR="00F17D0D" w:rsidRPr="006F5FE6">
        <w:t>.07.2017</w:t>
      </w:r>
      <w:r w:rsidRPr="006F5FE6">
        <w:t xml:space="preserve"> r. w sprawi</w:t>
      </w:r>
      <w:r w:rsidR="00E5107C" w:rsidRPr="006F5FE6">
        <w:t xml:space="preserve">e </w:t>
      </w:r>
      <w:r w:rsidRPr="006F5FE6">
        <w:t>dokonywania</w:t>
      </w:r>
      <w:r w:rsidR="00E5107C" w:rsidRPr="006F5FE6">
        <w:t xml:space="preserve"> z Funduszu Pracy</w:t>
      </w:r>
      <w:r w:rsidRPr="006F5FE6">
        <w:t xml:space="preserve"> refun</w:t>
      </w:r>
      <w:r w:rsidR="00E5107C" w:rsidRPr="006F5FE6">
        <w:t xml:space="preserve">dacji </w:t>
      </w:r>
      <w:r w:rsidRPr="006F5FE6">
        <w:t>kosztów wyposażenia lub doposażenia stanowiska pracy</w:t>
      </w:r>
      <w:r w:rsidR="00F17D0D" w:rsidRPr="006F5FE6">
        <w:t xml:space="preserve"> oraz </w:t>
      </w:r>
      <w:r w:rsidRPr="006F5FE6">
        <w:t>przyznawania środków na podj</w:t>
      </w:r>
      <w:r w:rsidR="00E646F7" w:rsidRPr="006F5FE6">
        <w:t>ęcie działalności gospodarczej</w:t>
      </w:r>
      <w:r w:rsidR="00611FAB">
        <w:t>.</w:t>
      </w:r>
    </w:p>
    <w:p w14:paraId="00B27AC7" w14:textId="77777777" w:rsidR="00086C5B" w:rsidRPr="006F5FE6" w:rsidRDefault="00086C5B" w:rsidP="00086C5B">
      <w:pPr>
        <w:pStyle w:val="WW-Tekstpodstawowy2"/>
        <w:numPr>
          <w:ilvl w:val="0"/>
          <w:numId w:val="9"/>
        </w:numPr>
        <w:spacing w:line="360" w:lineRule="auto"/>
        <w:jc w:val="both"/>
      </w:pPr>
      <w:r w:rsidRPr="006F5FE6">
        <w:t>Będę poddawał się kontroli ze strony urzędu pracy ustalenia czy realizacja projektu przebiega prawidłowo oraz będę przedstawiał prawdziwe i rzetelne informacje związane z realizowanym projektem na każde żądanie urzędu pracy.</w:t>
      </w:r>
    </w:p>
    <w:p w14:paraId="07E4EE6A" w14:textId="5C13368C" w:rsidR="00E646F7" w:rsidRPr="006F5FE6" w:rsidRDefault="00086C5B" w:rsidP="002764FE">
      <w:pPr>
        <w:pStyle w:val="WW-Tekstpodstawowy2"/>
        <w:numPr>
          <w:ilvl w:val="0"/>
          <w:numId w:val="9"/>
        </w:numPr>
        <w:spacing w:line="360" w:lineRule="auto"/>
        <w:jc w:val="both"/>
      </w:pPr>
      <w:r w:rsidRPr="006F5FE6">
        <w:t>Jestem świadom konieczności zwrotu przekazanych refundacji w całości lub w części wraz z odsetkami ustawowymi od dnia udzielenia pomocy, zgodnie z dyspozycją urzędu pracy, w przypadku nie wywiązania się z postanowień umowy.</w:t>
      </w:r>
    </w:p>
    <w:p w14:paraId="749B1B44" w14:textId="77777777" w:rsidR="00086C5B" w:rsidRPr="006F5FE6" w:rsidRDefault="00086C5B" w:rsidP="00086C5B">
      <w:pPr>
        <w:pStyle w:val="WW-Tekstpodstawowy2"/>
        <w:numPr>
          <w:ilvl w:val="0"/>
          <w:numId w:val="9"/>
        </w:numPr>
        <w:spacing w:line="360" w:lineRule="auto"/>
        <w:jc w:val="both"/>
      </w:pPr>
      <w:r w:rsidRPr="006F5FE6">
        <w:t>W ciągu roku bieżącego oraz dwóch lat  poprzedzających złożenie wniosku :</w:t>
      </w:r>
    </w:p>
    <w:p w14:paraId="7D71F9D5" w14:textId="77777777" w:rsidR="00086C5B" w:rsidRPr="006F5FE6" w:rsidRDefault="00086C5B" w:rsidP="00086C5B">
      <w:pPr>
        <w:pStyle w:val="WW-Tekstpodstawowy2"/>
        <w:spacing w:line="360" w:lineRule="auto"/>
        <w:ind w:left="240"/>
        <w:jc w:val="both"/>
      </w:pPr>
      <w:r w:rsidRPr="006F5FE6">
        <w:t xml:space="preserve">     </w:t>
      </w:r>
      <w:r w:rsidRPr="006F5FE6">
        <w:tab/>
        <w:t xml:space="preserve">  -  korzystałem*/ nie korzystałem*  z pomocy </w:t>
      </w:r>
      <w:r w:rsidRPr="006F5FE6">
        <w:rPr>
          <w:i/>
        </w:rPr>
        <w:t xml:space="preserve">de minimis </w:t>
      </w:r>
      <w:r w:rsidRPr="006F5FE6">
        <w:t>w kwocie …………......</w:t>
      </w:r>
    </w:p>
    <w:p w14:paraId="188A6395" w14:textId="77777777" w:rsidR="00086C5B" w:rsidRPr="006F5FE6" w:rsidRDefault="00086C5B" w:rsidP="00086C5B">
      <w:pPr>
        <w:pStyle w:val="WW-Tekstpodstawowy2"/>
        <w:spacing w:line="360" w:lineRule="auto"/>
        <w:ind w:left="240"/>
        <w:jc w:val="both"/>
      </w:pPr>
      <w:r w:rsidRPr="006F5FE6">
        <w:t xml:space="preserve">            ………………………………………………………………………… euro,</w:t>
      </w:r>
    </w:p>
    <w:p w14:paraId="101B00B5" w14:textId="77777777" w:rsidR="00086C5B" w:rsidRPr="006F5FE6" w:rsidRDefault="00086C5B" w:rsidP="00086C5B">
      <w:pPr>
        <w:pStyle w:val="WW-Tekstpodstawowy2"/>
        <w:spacing w:line="360" w:lineRule="auto"/>
        <w:jc w:val="both"/>
      </w:pPr>
      <w:r w:rsidRPr="006F5FE6">
        <w:t xml:space="preserve">              - otrzymałem*/ nie otrzymałem* pomoc publiczną w wysokości     ………………….</w:t>
      </w:r>
    </w:p>
    <w:p w14:paraId="76F6CE5B" w14:textId="77777777" w:rsidR="00086C5B" w:rsidRPr="006F5FE6" w:rsidRDefault="00086C5B" w:rsidP="00086C5B">
      <w:pPr>
        <w:pStyle w:val="WW-Tekstpodstawowy2"/>
        <w:spacing w:line="360" w:lineRule="auto"/>
        <w:jc w:val="both"/>
      </w:pPr>
      <w:r w:rsidRPr="006F5FE6">
        <w:t xml:space="preserve">                ………………………………………………………………………… euro. </w:t>
      </w:r>
    </w:p>
    <w:p w14:paraId="75577882" w14:textId="77777777" w:rsidR="00086C5B" w:rsidRPr="006F5FE6" w:rsidRDefault="00086C5B" w:rsidP="00086C5B">
      <w:pPr>
        <w:pStyle w:val="WW-Tekstpodstawowy2"/>
        <w:spacing w:line="360" w:lineRule="auto"/>
        <w:jc w:val="both"/>
        <w:rPr>
          <w:szCs w:val="26"/>
        </w:rPr>
      </w:pPr>
    </w:p>
    <w:p w14:paraId="37B71261" w14:textId="77777777" w:rsidR="00086C5B" w:rsidRPr="006F5FE6" w:rsidRDefault="00086C5B" w:rsidP="00086C5B">
      <w:pPr>
        <w:pStyle w:val="WW-Tekstpodstawowy2"/>
        <w:jc w:val="both"/>
      </w:pPr>
      <w:r w:rsidRPr="006F5FE6">
        <w:t>......................   .........................................                              .......................................................</w:t>
      </w:r>
    </w:p>
    <w:p w14:paraId="0548F686" w14:textId="77777777" w:rsidR="00086C5B" w:rsidRPr="006F5FE6" w:rsidRDefault="00086C5B" w:rsidP="00086C5B">
      <w:pPr>
        <w:pStyle w:val="WW-Tekstpodstawowy2"/>
        <w:jc w:val="both"/>
        <w:rPr>
          <w:sz w:val="20"/>
        </w:rPr>
      </w:pPr>
      <w:r w:rsidRPr="006F5FE6">
        <w:t xml:space="preserve">       </w:t>
      </w:r>
      <w:r w:rsidRPr="006F5FE6">
        <w:rPr>
          <w:sz w:val="20"/>
        </w:rPr>
        <w:t>data                         miejscowość                                                            p</w:t>
      </w:r>
      <w:r w:rsidR="00E646F7" w:rsidRPr="006F5FE6">
        <w:rPr>
          <w:sz w:val="20"/>
        </w:rPr>
        <w:t>ieczątka, podpis  wnioskodawcy</w:t>
      </w:r>
    </w:p>
    <w:p w14:paraId="5B2619A4" w14:textId="77777777" w:rsidR="00086C5B" w:rsidRPr="006F5FE6" w:rsidRDefault="00086C5B" w:rsidP="00086C5B">
      <w:pPr>
        <w:pStyle w:val="WW-Tekstpodstawowy2"/>
        <w:jc w:val="both"/>
        <w:rPr>
          <w:sz w:val="20"/>
        </w:rPr>
      </w:pPr>
    </w:p>
    <w:p w14:paraId="5FB293CD" w14:textId="77777777" w:rsidR="00086C5B" w:rsidRPr="006F5FE6" w:rsidRDefault="00086C5B" w:rsidP="00086C5B">
      <w:pPr>
        <w:pStyle w:val="WW-Tekstpodstawowy2"/>
        <w:jc w:val="both"/>
        <w:rPr>
          <w:sz w:val="20"/>
        </w:rPr>
      </w:pPr>
    </w:p>
    <w:p w14:paraId="60DCF68A" w14:textId="77777777" w:rsidR="00086C5B" w:rsidRPr="006F5FE6" w:rsidRDefault="00086C5B" w:rsidP="00086C5B">
      <w:pPr>
        <w:pStyle w:val="WW-Tekstpodstawowy2"/>
        <w:jc w:val="both"/>
        <w:rPr>
          <w:sz w:val="20"/>
        </w:rPr>
      </w:pPr>
    </w:p>
    <w:p w14:paraId="17EAE886" w14:textId="77777777" w:rsidR="00086C5B" w:rsidRPr="006F5FE6" w:rsidRDefault="00086C5B" w:rsidP="00086C5B">
      <w:pPr>
        <w:pStyle w:val="WW-Tekstpodstawowy2"/>
        <w:jc w:val="both"/>
        <w:rPr>
          <w:sz w:val="20"/>
        </w:rPr>
      </w:pPr>
    </w:p>
    <w:p w14:paraId="29E70EBC" w14:textId="77777777" w:rsidR="00086C5B" w:rsidRPr="006F5FE6" w:rsidRDefault="00086C5B" w:rsidP="00086C5B">
      <w:pPr>
        <w:pStyle w:val="WW-Tekstpodstawowy2"/>
        <w:jc w:val="both"/>
        <w:rPr>
          <w:sz w:val="20"/>
        </w:rPr>
      </w:pPr>
      <w:r w:rsidRPr="006F5FE6">
        <w:rPr>
          <w:sz w:val="20"/>
        </w:rPr>
        <w:t>* niepotrzebne skreślić</w:t>
      </w:r>
    </w:p>
    <w:p w14:paraId="202D02AA" w14:textId="77777777" w:rsidR="002764FE" w:rsidRPr="006F5FE6" w:rsidRDefault="002764FE" w:rsidP="005808C3">
      <w:pPr>
        <w:pStyle w:val="WW-Tekstpodstawowy2"/>
        <w:jc w:val="both"/>
        <w:rPr>
          <w:sz w:val="20"/>
        </w:rPr>
      </w:pPr>
    </w:p>
    <w:p w14:paraId="79CBE85B" w14:textId="77777777" w:rsidR="002764FE" w:rsidRPr="006F5FE6" w:rsidRDefault="002764FE" w:rsidP="005808C3">
      <w:pPr>
        <w:pStyle w:val="WW-Tekstpodstawowy2"/>
        <w:jc w:val="both"/>
        <w:rPr>
          <w:sz w:val="20"/>
        </w:rPr>
      </w:pPr>
    </w:p>
    <w:p w14:paraId="1E9DD888" w14:textId="77777777" w:rsidR="002764FE" w:rsidRPr="006F5FE6" w:rsidRDefault="002764FE" w:rsidP="005808C3">
      <w:pPr>
        <w:pStyle w:val="WW-Tekstpodstawowy2"/>
        <w:jc w:val="both"/>
        <w:rPr>
          <w:sz w:val="20"/>
        </w:rPr>
      </w:pPr>
    </w:p>
    <w:p w14:paraId="28889B6B" w14:textId="77777777" w:rsidR="002764FE" w:rsidRPr="006F5FE6" w:rsidRDefault="002764FE" w:rsidP="005808C3">
      <w:pPr>
        <w:pStyle w:val="WW-Tekstpodstawowy2"/>
        <w:jc w:val="both"/>
        <w:rPr>
          <w:sz w:val="20"/>
        </w:rPr>
      </w:pPr>
    </w:p>
    <w:p w14:paraId="216A5EE6" w14:textId="77777777" w:rsidR="002764FE" w:rsidRDefault="002764FE" w:rsidP="005808C3">
      <w:pPr>
        <w:pStyle w:val="WW-Tekstpodstawowy2"/>
        <w:jc w:val="both"/>
        <w:rPr>
          <w:sz w:val="20"/>
        </w:rPr>
      </w:pPr>
    </w:p>
    <w:p w14:paraId="7AE71257" w14:textId="77777777" w:rsidR="007231C7" w:rsidRPr="006F5FE6" w:rsidRDefault="007231C7" w:rsidP="005808C3">
      <w:pPr>
        <w:pStyle w:val="WW-Tekstpodstawowy2"/>
        <w:jc w:val="both"/>
      </w:pPr>
    </w:p>
    <w:p w14:paraId="08C7571A" w14:textId="77777777" w:rsidR="00EA5961" w:rsidRPr="006F5FE6" w:rsidRDefault="00EA5961" w:rsidP="00EA5961">
      <w:pPr>
        <w:jc w:val="right"/>
        <w:rPr>
          <w:b/>
        </w:rPr>
      </w:pPr>
      <w:r w:rsidRPr="006F5FE6">
        <w:rPr>
          <w:b/>
        </w:rPr>
        <w:lastRenderedPageBreak/>
        <w:t>Załącznik nr 3</w:t>
      </w:r>
    </w:p>
    <w:p w14:paraId="6265471A" w14:textId="77777777" w:rsidR="00EA5961" w:rsidRPr="006F5FE6" w:rsidRDefault="00EA5961" w:rsidP="00EA5961">
      <w:pPr>
        <w:jc w:val="right"/>
      </w:pPr>
      <w:r w:rsidRPr="006F5FE6">
        <w:t xml:space="preserve">do wniosku o refundację kosztów </w:t>
      </w:r>
    </w:p>
    <w:p w14:paraId="6265954C" w14:textId="77777777" w:rsidR="00EA5961" w:rsidRPr="006F5FE6" w:rsidRDefault="00EA5961" w:rsidP="00EA5961">
      <w:pPr>
        <w:jc w:val="right"/>
      </w:pPr>
      <w:r w:rsidRPr="006F5FE6">
        <w:t>wyposażenia lub doposażenia</w:t>
      </w:r>
    </w:p>
    <w:p w14:paraId="6E1D712E" w14:textId="77777777" w:rsidR="00EA5961" w:rsidRPr="006F5FE6" w:rsidRDefault="00EA5961" w:rsidP="00EA5961">
      <w:pPr>
        <w:jc w:val="center"/>
        <w:rPr>
          <w:sz w:val="22"/>
          <w:szCs w:val="22"/>
        </w:rPr>
      </w:pPr>
    </w:p>
    <w:p w14:paraId="7A8BD31D" w14:textId="77777777" w:rsidR="00EA5961" w:rsidRPr="006F5FE6" w:rsidRDefault="00EA5961" w:rsidP="00EA5961"/>
    <w:p w14:paraId="612F04D5" w14:textId="77777777" w:rsidR="00EA5961" w:rsidRPr="006F5FE6" w:rsidRDefault="00EA5961" w:rsidP="00EA5961">
      <w:pPr>
        <w:jc w:val="center"/>
        <w:rPr>
          <w:b/>
        </w:rPr>
      </w:pPr>
      <w:r w:rsidRPr="006F5FE6">
        <w:rPr>
          <w:b/>
        </w:rPr>
        <w:t xml:space="preserve">DODATKOWE DANE DOTYCZĄCE  </w:t>
      </w:r>
    </w:p>
    <w:p w14:paraId="63D93E9C" w14:textId="77777777" w:rsidR="00EA5961" w:rsidRPr="006F5FE6" w:rsidRDefault="00EA5961" w:rsidP="00EA5961">
      <w:pPr>
        <w:jc w:val="center"/>
        <w:rPr>
          <w:b/>
        </w:rPr>
      </w:pPr>
      <w:r w:rsidRPr="006F5FE6">
        <w:rPr>
          <w:b/>
        </w:rPr>
        <w:t>STANOWISKA PRACY</w:t>
      </w:r>
    </w:p>
    <w:p w14:paraId="2043E1B5" w14:textId="77777777" w:rsidR="00EA5961" w:rsidRPr="006F5FE6" w:rsidRDefault="00EA5961" w:rsidP="00EA5961">
      <w:pPr>
        <w:jc w:val="center"/>
        <w:rPr>
          <w:sz w:val="22"/>
          <w:szCs w:val="22"/>
        </w:rPr>
      </w:pPr>
    </w:p>
    <w:p w14:paraId="673699F8" w14:textId="77777777" w:rsidR="00EA5961" w:rsidRPr="006F5FE6" w:rsidRDefault="00EA5961" w:rsidP="00EA5961">
      <w:pPr>
        <w:pStyle w:val="Akapitzlist"/>
        <w:numPr>
          <w:ilvl w:val="3"/>
          <w:numId w:val="12"/>
        </w:numPr>
        <w:spacing w:after="200" w:line="276" w:lineRule="auto"/>
        <w:ind w:left="284" w:firstLine="0"/>
        <w:jc w:val="both"/>
      </w:pPr>
      <w:r w:rsidRPr="006F5FE6">
        <w:t xml:space="preserve">Nazwa zawodu (wg Klasyfikacji Zawodów i Specjalności) </w:t>
      </w:r>
    </w:p>
    <w:p w14:paraId="34BDA84B" w14:textId="77777777" w:rsidR="00EA5961" w:rsidRPr="006F5FE6" w:rsidRDefault="00EA5961" w:rsidP="00EA5961">
      <w:pPr>
        <w:pStyle w:val="Akapitzlist"/>
        <w:ind w:left="284"/>
        <w:jc w:val="both"/>
      </w:pPr>
      <w:r w:rsidRPr="006F5FE6">
        <w:t>…………………………………………………………………………………………….</w:t>
      </w:r>
    </w:p>
    <w:p w14:paraId="6AEE1FFB" w14:textId="77777777" w:rsidR="00EA5961" w:rsidRPr="006F5FE6" w:rsidRDefault="00EA5961" w:rsidP="00EA5961">
      <w:pPr>
        <w:pStyle w:val="Akapitzlist"/>
        <w:ind w:left="284"/>
        <w:jc w:val="both"/>
      </w:pPr>
    </w:p>
    <w:p w14:paraId="4C4DDF1D" w14:textId="77777777" w:rsidR="00EA5961" w:rsidRPr="006F5FE6" w:rsidRDefault="00EA5961" w:rsidP="00EA5961">
      <w:pPr>
        <w:pStyle w:val="Akapitzlist"/>
        <w:numPr>
          <w:ilvl w:val="0"/>
          <w:numId w:val="12"/>
        </w:numPr>
        <w:spacing w:after="200" w:line="276" w:lineRule="auto"/>
        <w:ind w:left="284" w:firstLine="0"/>
      </w:pPr>
      <w:r w:rsidRPr="006F5FE6">
        <w:t>System i rozkład czasu pracy:</w:t>
      </w:r>
    </w:p>
    <w:p w14:paraId="627529FC" w14:textId="77777777" w:rsidR="00EA5961" w:rsidRPr="006F5FE6" w:rsidRDefault="00EA5961" w:rsidP="00EA5961">
      <w:pPr>
        <w:pStyle w:val="Akapitzlist"/>
        <w:numPr>
          <w:ilvl w:val="0"/>
          <w:numId w:val="13"/>
        </w:numPr>
        <w:spacing w:after="200" w:line="276" w:lineRule="auto"/>
      </w:pPr>
      <w:r w:rsidRPr="006F5FE6">
        <w:t>jednozmianowy od godz. …….. do godz. ……..</w:t>
      </w:r>
    </w:p>
    <w:p w14:paraId="43D88934" w14:textId="77777777" w:rsidR="00EA5961" w:rsidRPr="006F5FE6" w:rsidRDefault="00EA5961" w:rsidP="00EA5961">
      <w:pPr>
        <w:pStyle w:val="Akapitzlist"/>
        <w:numPr>
          <w:ilvl w:val="0"/>
          <w:numId w:val="13"/>
        </w:numPr>
        <w:spacing w:after="200" w:line="276" w:lineRule="auto"/>
      </w:pPr>
      <w:r w:rsidRPr="006F5FE6">
        <w:t>wielozmianowy</w:t>
      </w:r>
    </w:p>
    <w:p w14:paraId="651475DE" w14:textId="77777777" w:rsidR="00EA5961" w:rsidRPr="006F5FE6" w:rsidRDefault="00EA5961" w:rsidP="00EA5961">
      <w:pPr>
        <w:pStyle w:val="Akapitzlist"/>
      </w:pPr>
      <w:r w:rsidRPr="006F5FE6">
        <w:t xml:space="preserve">              I zmiana od godz. …….. do godz. ……..</w:t>
      </w:r>
    </w:p>
    <w:p w14:paraId="5CFAA7A7" w14:textId="77777777" w:rsidR="00EA5961" w:rsidRPr="006F5FE6" w:rsidRDefault="00EA5961" w:rsidP="00EA5961">
      <w:pPr>
        <w:pStyle w:val="Akapitzlist"/>
      </w:pPr>
      <w:r w:rsidRPr="006F5FE6">
        <w:t xml:space="preserve">             II zmiana od godz. …….. do godz. ……..</w:t>
      </w:r>
    </w:p>
    <w:p w14:paraId="16FEA1FD" w14:textId="77777777" w:rsidR="00EA5961" w:rsidRPr="006F5FE6" w:rsidRDefault="00EA5961" w:rsidP="00EA5961">
      <w:pPr>
        <w:pStyle w:val="Akapitzlist"/>
      </w:pPr>
      <w:r w:rsidRPr="006F5FE6">
        <w:t xml:space="preserve">            III zmiana od godz. …….. do godz. ……..</w:t>
      </w:r>
    </w:p>
    <w:p w14:paraId="4199251A" w14:textId="77777777" w:rsidR="00EA5961" w:rsidRPr="006F5FE6" w:rsidRDefault="00EA5961" w:rsidP="00EA5961">
      <w:pPr>
        <w:pStyle w:val="Akapitzlist"/>
        <w:numPr>
          <w:ilvl w:val="0"/>
          <w:numId w:val="13"/>
        </w:numPr>
        <w:spacing w:after="200" w:line="276" w:lineRule="auto"/>
      </w:pPr>
      <w:r w:rsidRPr="006F5FE6">
        <w:t>inny ( ruch ciągły, równoważny, zadaniowy, itp.)</w:t>
      </w:r>
    </w:p>
    <w:p w14:paraId="2B312725" w14:textId="77777777" w:rsidR="00EA5961" w:rsidRPr="006F5FE6" w:rsidRDefault="00EA5961" w:rsidP="00EA5961">
      <w:pPr>
        <w:pStyle w:val="Akapitzlist"/>
      </w:pPr>
    </w:p>
    <w:p w14:paraId="17B781F9" w14:textId="77777777" w:rsidR="00EA5961" w:rsidRPr="006F5FE6" w:rsidRDefault="00EA5961" w:rsidP="00EA5961">
      <w:pPr>
        <w:pStyle w:val="Akapitzlist"/>
        <w:numPr>
          <w:ilvl w:val="0"/>
          <w:numId w:val="12"/>
        </w:numPr>
        <w:spacing w:after="200" w:line="276" w:lineRule="auto"/>
      </w:pPr>
      <w:r w:rsidRPr="006F5FE6">
        <w:t>Dodatkowe informacje:</w:t>
      </w:r>
    </w:p>
    <w:p w14:paraId="7601E487" w14:textId="77777777" w:rsidR="00EA5961" w:rsidRPr="006F5FE6" w:rsidRDefault="00EA5961" w:rsidP="00EA5961">
      <w:pPr>
        <w:pStyle w:val="Akapitzlist"/>
        <w:numPr>
          <w:ilvl w:val="0"/>
          <w:numId w:val="14"/>
        </w:numPr>
        <w:spacing w:after="200" w:line="276" w:lineRule="auto"/>
      </w:pPr>
      <w:r w:rsidRPr="006F5FE6">
        <w:t>wyżywienie    □ TAK      □ NIE</w:t>
      </w:r>
    </w:p>
    <w:p w14:paraId="41A8FC4A" w14:textId="77777777" w:rsidR="00EA5961" w:rsidRPr="006F5FE6" w:rsidRDefault="00EA5961" w:rsidP="00EA5961">
      <w:pPr>
        <w:pStyle w:val="Akapitzlist"/>
        <w:numPr>
          <w:ilvl w:val="0"/>
          <w:numId w:val="14"/>
        </w:numPr>
        <w:spacing w:after="200" w:line="276" w:lineRule="auto"/>
      </w:pPr>
      <w:r w:rsidRPr="006F5FE6">
        <w:t>zakwaterowanie    □ TAK      □ NIE</w:t>
      </w:r>
    </w:p>
    <w:p w14:paraId="0AE3766E" w14:textId="77777777" w:rsidR="00EA5961" w:rsidRPr="006F5FE6" w:rsidRDefault="00EA5961" w:rsidP="00EA5961">
      <w:pPr>
        <w:pStyle w:val="Akapitzlist"/>
        <w:numPr>
          <w:ilvl w:val="0"/>
          <w:numId w:val="14"/>
        </w:numPr>
        <w:spacing w:after="200" w:line="276" w:lineRule="auto"/>
      </w:pPr>
      <w:r w:rsidRPr="006F5FE6">
        <w:t>inne ( podać jakie) ……………………….</w:t>
      </w:r>
    </w:p>
    <w:p w14:paraId="534321BE" w14:textId="77777777" w:rsidR="00EA5961" w:rsidRPr="006F5FE6" w:rsidRDefault="00EA5961" w:rsidP="00EA5961">
      <w:pPr>
        <w:pStyle w:val="Akapitzlist"/>
      </w:pPr>
    </w:p>
    <w:p w14:paraId="51725050" w14:textId="77777777" w:rsidR="00EA5961" w:rsidRPr="006F5FE6" w:rsidRDefault="00EA5961" w:rsidP="00EA5961">
      <w:pPr>
        <w:pStyle w:val="Akapitzlist"/>
        <w:numPr>
          <w:ilvl w:val="0"/>
          <w:numId w:val="12"/>
        </w:numPr>
        <w:spacing w:after="200" w:line="276" w:lineRule="auto"/>
      </w:pPr>
      <w:r w:rsidRPr="006F5FE6">
        <w:t>Proponowane wynagrodzenie brutto …………………….</w:t>
      </w:r>
    </w:p>
    <w:p w14:paraId="297FE22F" w14:textId="77777777" w:rsidR="00EA5961" w:rsidRPr="006F5FE6" w:rsidRDefault="00EA5961" w:rsidP="00EA5961">
      <w:pPr>
        <w:pStyle w:val="Akapitzlist"/>
      </w:pPr>
    </w:p>
    <w:p w14:paraId="2A14E5BD" w14:textId="77777777" w:rsidR="00EA5961" w:rsidRPr="006F5FE6" w:rsidRDefault="00EA5961" w:rsidP="00EA5961">
      <w:pPr>
        <w:pStyle w:val="Akapitzlist"/>
        <w:numPr>
          <w:ilvl w:val="0"/>
          <w:numId w:val="12"/>
        </w:numPr>
        <w:spacing w:after="200" w:line="276" w:lineRule="auto"/>
      </w:pPr>
      <w:r w:rsidRPr="006F5FE6">
        <w:t>System wynagradzania  ( miesięczny, akordowy, prowizyjny, premiowy, inny) …………………………….</w:t>
      </w:r>
    </w:p>
    <w:p w14:paraId="7EBE5421" w14:textId="77777777" w:rsidR="00EA5961" w:rsidRPr="006F5FE6" w:rsidRDefault="00EA5961" w:rsidP="00EA5961">
      <w:pPr>
        <w:pStyle w:val="Akapitzlist"/>
      </w:pPr>
    </w:p>
    <w:p w14:paraId="66AE7956" w14:textId="77777777" w:rsidR="00EA5961" w:rsidRPr="006F5FE6" w:rsidRDefault="00EA5961" w:rsidP="00EA5961">
      <w:pPr>
        <w:pStyle w:val="Akapitzlist"/>
        <w:numPr>
          <w:ilvl w:val="0"/>
          <w:numId w:val="12"/>
        </w:numPr>
        <w:spacing w:after="200" w:line="276" w:lineRule="auto"/>
      </w:pPr>
      <w:r w:rsidRPr="006F5FE6">
        <w:t>Poziom wykształcenia:</w:t>
      </w:r>
    </w:p>
    <w:p w14:paraId="4E71C21E" w14:textId="77777777" w:rsidR="00EA5961" w:rsidRPr="006F5FE6" w:rsidRDefault="00EA5961" w:rsidP="00EA5961">
      <w:pPr>
        <w:pStyle w:val="Akapitzlist"/>
        <w:numPr>
          <w:ilvl w:val="0"/>
          <w:numId w:val="15"/>
        </w:numPr>
        <w:spacing w:after="200" w:line="276" w:lineRule="auto"/>
        <w:ind w:left="1134" w:hanging="11"/>
      </w:pPr>
      <w:r w:rsidRPr="006F5FE6">
        <w:t>brak</w:t>
      </w:r>
    </w:p>
    <w:p w14:paraId="7D30C59F" w14:textId="77777777" w:rsidR="00EA5961" w:rsidRPr="006F5FE6" w:rsidRDefault="00EA5961" w:rsidP="00EA5961">
      <w:pPr>
        <w:pStyle w:val="Akapitzlist"/>
        <w:numPr>
          <w:ilvl w:val="0"/>
          <w:numId w:val="15"/>
        </w:numPr>
        <w:spacing w:after="200" w:line="276" w:lineRule="auto"/>
        <w:ind w:left="1134" w:hanging="11"/>
      </w:pPr>
      <w:r w:rsidRPr="006F5FE6">
        <w:t>podstawowe</w:t>
      </w:r>
    </w:p>
    <w:p w14:paraId="531A64F7" w14:textId="77777777" w:rsidR="00EA5961" w:rsidRPr="006F5FE6" w:rsidRDefault="00EA5961" w:rsidP="00EA5961">
      <w:pPr>
        <w:pStyle w:val="Akapitzlist"/>
        <w:numPr>
          <w:ilvl w:val="0"/>
          <w:numId w:val="15"/>
        </w:numPr>
        <w:spacing w:after="200" w:line="276" w:lineRule="auto"/>
        <w:ind w:left="1134" w:hanging="11"/>
      </w:pPr>
      <w:r w:rsidRPr="006F5FE6">
        <w:t>gimnazjalne</w:t>
      </w:r>
    </w:p>
    <w:p w14:paraId="36A0297A" w14:textId="77777777" w:rsidR="00EA5961" w:rsidRPr="006F5FE6" w:rsidRDefault="00EA5961" w:rsidP="00EA5961">
      <w:pPr>
        <w:pStyle w:val="Akapitzlist"/>
        <w:numPr>
          <w:ilvl w:val="0"/>
          <w:numId w:val="15"/>
        </w:numPr>
        <w:spacing w:after="200" w:line="276" w:lineRule="auto"/>
        <w:ind w:left="1134" w:hanging="11"/>
      </w:pPr>
      <w:r w:rsidRPr="006F5FE6">
        <w:t>zasadnicze zawodowe …………………..</w:t>
      </w:r>
    </w:p>
    <w:p w14:paraId="39640DAE" w14:textId="77777777" w:rsidR="00EA5961" w:rsidRPr="006F5FE6" w:rsidRDefault="00EA5961" w:rsidP="00EA5961">
      <w:pPr>
        <w:pStyle w:val="Akapitzlist"/>
        <w:numPr>
          <w:ilvl w:val="0"/>
          <w:numId w:val="15"/>
        </w:numPr>
        <w:spacing w:after="200" w:line="276" w:lineRule="auto"/>
        <w:ind w:left="1134" w:hanging="11"/>
      </w:pPr>
      <w:r w:rsidRPr="006F5FE6">
        <w:t>średnie ogólnokształcące</w:t>
      </w:r>
    </w:p>
    <w:p w14:paraId="4E6D9651" w14:textId="77777777" w:rsidR="00EA5961" w:rsidRPr="006F5FE6" w:rsidRDefault="00EA5961" w:rsidP="00EA5961">
      <w:pPr>
        <w:pStyle w:val="Akapitzlist"/>
        <w:numPr>
          <w:ilvl w:val="0"/>
          <w:numId w:val="15"/>
        </w:numPr>
        <w:spacing w:after="200" w:line="276" w:lineRule="auto"/>
        <w:ind w:left="1134" w:hanging="11"/>
      </w:pPr>
      <w:r w:rsidRPr="006F5FE6">
        <w:t>średnie zawodowe ………………...</w:t>
      </w:r>
    </w:p>
    <w:p w14:paraId="5D2C6D8D" w14:textId="77777777" w:rsidR="00EA5961" w:rsidRPr="006F5FE6" w:rsidRDefault="00EA5961" w:rsidP="00EA5961">
      <w:pPr>
        <w:pStyle w:val="Akapitzlist"/>
        <w:numPr>
          <w:ilvl w:val="0"/>
          <w:numId w:val="15"/>
        </w:numPr>
        <w:spacing w:after="200" w:line="276" w:lineRule="auto"/>
        <w:ind w:left="1134" w:hanging="11"/>
      </w:pPr>
      <w:r w:rsidRPr="006F5FE6">
        <w:t>wyższe ……………………..</w:t>
      </w:r>
    </w:p>
    <w:p w14:paraId="0C73A90C" w14:textId="77777777" w:rsidR="00EA5961" w:rsidRPr="006F5FE6" w:rsidRDefault="00EA5961" w:rsidP="00EA5961"/>
    <w:p w14:paraId="4C28D746" w14:textId="77777777" w:rsidR="00EA5961" w:rsidRPr="006F5FE6" w:rsidRDefault="00EA5961" w:rsidP="00EA5961">
      <w:pPr>
        <w:jc w:val="center"/>
        <w:rPr>
          <w:b/>
        </w:rPr>
      </w:pPr>
      <w:r w:rsidRPr="006F5FE6">
        <w:rPr>
          <w:b/>
        </w:rPr>
        <w:t xml:space="preserve">                                                        ………………………………</w:t>
      </w:r>
    </w:p>
    <w:p w14:paraId="55D76ED2" w14:textId="77777777" w:rsidR="00EA5961" w:rsidRPr="006F5FE6" w:rsidRDefault="00EA5961" w:rsidP="00EA5961">
      <w:pPr>
        <w:jc w:val="center"/>
        <w:rPr>
          <w:b/>
        </w:rPr>
      </w:pPr>
      <w:r w:rsidRPr="006F5FE6">
        <w:rPr>
          <w:sz w:val="20"/>
        </w:rPr>
        <w:t xml:space="preserve">                                                                   podpis  wnioskodawcy</w:t>
      </w:r>
    </w:p>
    <w:p w14:paraId="44C358B0" w14:textId="77777777" w:rsidR="00EA5961" w:rsidRPr="006F5FE6" w:rsidRDefault="00EA5961" w:rsidP="00EA5961">
      <w:pPr>
        <w:rPr>
          <w:sz w:val="22"/>
          <w:szCs w:val="22"/>
        </w:rPr>
      </w:pPr>
    </w:p>
    <w:p w14:paraId="152E2F15" w14:textId="77777777" w:rsidR="00EA5961" w:rsidRPr="006F5FE6" w:rsidRDefault="00EA5961" w:rsidP="00086C5B"/>
    <w:p w14:paraId="27D0F59F" w14:textId="77777777" w:rsidR="00EA5961" w:rsidRPr="006F5FE6" w:rsidRDefault="00EA5961" w:rsidP="00086C5B"/>
    <w:p w14:paraId="166BA90F" w14:textId="77777777" w:rsidR="00EA5961" w:rsidRPr="006F5FE6" w:rsidRDefault="00EA5961" w:rsidP="00086C5B"/>
    <w:p w14:paraId="3B416530" w14:textId="77777777" w:rsidR="00EA5961" w:rsidRPr="006F5FE6" w:rsidRDefault="00EA5961" w:rsidP="00086C5B"/>
    <w:p w14:paraId="56D3B9E1" w14:textId="77777777" w:rsidR="00EA5961" w:rsidRPr="006F5FE6" w:rsidRDefault="00EA5961" w:rsidP="00086C5B"/>
    <w:p w14:paraId="138EC59B" w14:textId="77777777" w:rsidR="00EA5961" w:rsidRPr="006F5FE6" w:rsidRDefault="00EA5961" w:rsidP="00086C5B"/>
    <w:p w14:paraId="673F8F1E" w14:textId="77777777" w:rsidR="00EA5961" w:rsidRPr="006F5FE6" w:rsidRDefault="00EA5961" w:rsidP="00086C5B"/>
    <w:p w14:paraId="0C625A80" w14:textId="77777777" w:rsidR="00086C5B" w:rsidRPr="006F5FE6" w:rsidRDefault="00086C5B" w:rsidP="00086C5B">
      <w:r w:rsidRPr="006F5FE6">
        <w:t>………………………………..                                                  Gryfice, dn. ………………….</w:t>
      </w:r>
    </w:p>
    <w:p w14:paraId="3436A9DB" w14:textId="77777777" w:rsidR="00086C5B" w:rsidRPr="006F5FE6" w:rsidRDefault="00086C5B" w:rsidP="00086C5B">
      <w:r w:rsidRPr="006F5FE6">
        <w:t xml:space="preserve">    / Pieczęć wnioskodawcy /           </w:t>
      </w:r>
    </w:p>
    <w:p w14:paraId="301F09BB" w14:textId="77777777" w:rsidR="00086C5B" w:rsidRPr="006F5FE6" w:rsidRDefault="00086C5B" w:rsidP="00086C5B"/>
    <w:p w14:paraId="31C5163D" w14:textId="77777777" w:rsidR="00086C5B" w:rsidRPr="006F5FE6" w:rsidRDefault="00086C5B" w:rsidP="00086C5B"/>
    <w:p w14:paraId="70F2EAB0" w14:textId="77777777" w:rsidR="00086C5B" w:rsidRPr="006F5FE6" w:rsidRDefault="00086C5B" w:rsidP="00086C5B"/>
    <w:p w14:paraId="32225B8C" w14:textId="77777777" w:rsidR="00086C5B" w:rsidRPr="006F5FE6" w:rsidRDefault="00086C5B" w:rsidP="00086C5B"/>
    <w:p w14:paraId="6B1EDC34" w14:textId="77777777" w:rsidR="00086C5B" w:rsidRPr="006F5FE6" w:rsidRDefault="00086C5B" w:rsidP="00086C5B"/>
    <w:p w14:paraId="19F2A8A2" w14:textId="77777777" w:rsidR="00086C5B" w:rsidRPr="006F5FE6" w:rsidRDefault="00086C5B" w:rsidP="00086C5B">
      <w:pPr>
        <w:jc w:val="center"/>
        <w:rPr>
          <w:b/>
          <w:sz w:val="32"/>
          <w:szCs w:val="32"/>
        </w:rPr>
      </w:pPr>
      <w:r w:rsidRPr="006F5FE6">
        <w:rPr>
          <w:b/>
          <w:sz w:val="32"/>
          <w:szCs w:val="32"/>
        </w:rPr>
        <w:t>OŚWIADCZENIE</w:t>
      </w:r>
    </w:p>
    <w:p w14:paraId="0D3C1E81" w14:textId="77777777" w:rsidR="00086C5B" w:rsidRPr="006F5FE6" w:rsidRDefault="00086C5B" w:rsidP="00086C5B">
      <w:pPr>
        <w:jc w:val="center"/>
        <w:rPr>
          <w:sz w:val="20"/>
          <w:szCs w:val="20"/>
        </w:rPr>
      </w:pPr>
    </w:p>
    <w:p w14:paraId="566AF18F" w14:textId="77777777" w:rsidR="00086C5B" w:rsidRPr="006F5FE6" w:rsidRDefault="00086C5B" w:rsidP="00086C5B">
      <w:pPr>
        <w:jc w:val="center"/>
      </w:pPr>
    </w:p>
    <w:p w14:paraId="5FC1EBB7" w14:textId="77777777" w:rsidR="00086C5B" w:rsidRPr="006F5FE6" w:rsidRDefault="00086C5B" w:rsidP="00086C5B">
      <w:pPr>
        <w:jc w:val="center"/>
      </w:pPr>
    </w:p>
    <w:p w14:paraId="2D7CB37B" w14:textId="77777777" w:rsidR="00086C5B" w:rsidRPr="006F5FE6" w:rsidRDefault="00086C5B" w:rsidP="00086C5B">
      <w:pPr>
        <w:pStyle w:val="Nagwek6"/>
        <w:spacing w:line="360" w:lineRule="auto"/>
        <w:jc w:val="both"/>
        <w:rPr>
          <w:b w:val="0"/>
          <w:sz w:val="24"/>
          <w:szCs w:val="24"/>
        </w:rPr>
      </w:pPr>
      <w:r w:rsidRPr="006F5FE6">
        <w:rPr>
          <w:b w:val="0"/>
          <w:sz w:val="24"/>
          <w:szCs w:val="24"/>
        </w:rPr>
        <w:tab/>
        <w:t xml:space="preserve">Świadom/a      odpowiedzialności      karnej      za     składanie    nieprawdziwych     danych / art. 233 k.k. / oświadczam, iż </w:t>
      </w:r>
      <w:r w:rsidR="00C2014F" w:rsidRPr="006F5FE6">
        <w:rPr>
          <w:b w:val="0"/>
          <w:sz w:val="24"/>
          <w:szCs w:val="24"/>
        </w:rPr>
        <w:t xml:space="preserve">nie rozwiązałem stosunku pracy z pracownikiem </w:t>
      </w:r>
      <w:r w:rsidR="00E646F7" w:rsidRPr="006F5FE6">
        <w:rPr>
          <w:b w:val="0"/>
          <w:sz w:val="24"/>
          <w:szCs w:val="24"/>
        </w:rPr>
        <w:t xml:space="preserve">          </w:t>
      </w:r>
      <w:r w:rsidR="00C2014F" w:rsidRPr="006F5FE6">
        <w:rPr>
          <w:b w:val="0"/>
          <w:sz w:val="24"/>
          <w:szCs w:val="24"/>
        </w:rPr>
        <w:t>w drodze wypowiedzenia dokonanego przez podmiot, przedszkole lub szkołę albo na mocy porozumienia stron z przyczyn niedotyczących pracowników w okresie 6 miesięcy bezpośredni poprzedzających dzień złożenia wniosku.</w:t>
      </w:r>
    </w:p>
    <w:p w14:paraId="23FE5405" w14:textId="77777777" w:rsidR="00086C5B" w:rsidRPr="006F5FE6" w:rsidRDefault="00086C5B" w:rsidP="00086C5B">
      <w:pPr>
        <w:spacing w:line="360" w:lineRule="auto"/>
        <w:jc w:val="both"/>
      </w:pPr>
      <w:r w:rsidRPr="006F5FE6">
        <w:t>Jeśli  stosunek  pracy ustał w związku z rozwiązaniem umowy z inicjatywy  pracodawcy  nastąpiło to w wyniku: …………………………………………. ……………………………...</w:t>
      </w:r>
    </w:p>
    <w:p w14:paraId="6EEA1197" w14:textId="77777777" w:rsidR="00086C5B" w:rsidRPr="006F5FE6" w:rsidRDefault="00086C5B" w:rsidP="00086C5B">
      <w:pPr>
        <w:jc w:val="both"/>
        <w:rPr>
          <w:sz w:val="20"/>
          <w:szCs w:val="20"/>
        </w:rPr>
      </w:pPr>
      <w:r w:rsidRPr="006F5FE6">
        <w:rPr>
          <w:sz w:val="16"/>
          <w:szCs w:val="16"/>
        </w:rPr>
        <w:t xml:space="preserve">                                                                  </w:t>
      </w:r>
      <w:r w:rsidRPr="006F5FE6">
        <w:t>/ Tryb i podstawa prawna rozwiązania stosunku pracy/</w:t>
      </w:r>
    </w:p>
    <w:p w14:paraId="24B1BC87" w14:textId="77777777" w:rsidR="00086C5B" w:rsidRPr="006F5FE6" w:rsidRDefault="00086C5B" w:rsidP="00086C5B">
      <w:pPr>
        <w:jc w:val="both"/>
      </w:pPr>
    </w:p>
    <w:p w14:paraId="519A4575" w14:textId="77777777" w:rsidR="00086C5B" w:rsidRPr="006F5FE6" w:rsidRDefault="00086C5B" w:rsidP="00086C5B">
      <w:pPr>
        <w:spacing w:line="360" w:lineRule="auto"/>
        <w:rPr>
          <w:sz w:val="28"/>
          <w:szCs w:val="28"/>
        </w:rPr>
      </w:pPr>
    </w:p>
    <w:p w14:paraId="26677F1C" w14:textId="77777777" w:rsidR="00086C5B" w:rsidRPr="006F5FE6" w:rsidRDefault="00086C5B" w:rsidP="00086C5B">
      <w:pPr>
        <w:spacing w:line="360" w:lineRule="auto"/>
        <w:rPr>
          <w:sz w:val="28"/>
          <w:szCs w:val="28"/>
        </w:rPr>
      </w:pPr>
      <w:r w:rsidRPr="006F5FE6">
        <w:rPr>
          <w:sz w:val="28"/>
          <w:szCs w:val="28"/>
        </w:rPr>
        <w:t xml:space="preserve">  </w:t>
      </w:r>
    </w:p>
    <w:p w14:paraId="6B841456" w14:textId="77777777" w:rsidR="00086C5B" w:rsidRPr="006F5FE6" w:rsidRDefault="00086C5B" w:rsidP="00086C5B">
      <w:r w:rsidRPr="006F5FE6">
        <w:rPr>
          <w:sz w:val="28"/>
          <w:szCs w:val="28"/>
        </w:rPr>
        <w:t xml:space="preserve">                                                                         </w:t>
      </w:r>
      <w:r w:rsidRPr="006F5FE6">
        <w:t>……………………………….</w:t>
      </w:r>
    </w:p>
    <w:p w14:paraId="450D05CD" w14:textId="77777777" w:rsidR="00086C5B" w:rsidRPr="006F5FE6" w:rsidRDefault="00086C5B" w:rsidP="00086C5B">
      <w:pPr>
        <w:rPr>
          <w:sz w:val="20"/>
          <w:szCs w:val="20"/>
        </w:rPr>
      </w:pPr>
      <w:r w:rsidRPr="006F5FE6">
        <w:t xml:space="preserve">                                                                                  /czytelny podpis wnioskodawcy/</w:t>
      </w:r>
    </w:p>
    <w:p w14:paraId="1FA46C4E" w14:textId="77777777" w:rsidR="00086C5B" w:rsidRPr="006F5FE6" w:rsidRDefault="00086C5B" w:rsidP="00086C5B">
      <w:pPr>
        <w:pStyle w:val="WW-Tekstpodstawowy2"/>
        <w:jc w:val="both"/>
        <w:rPr>
          <w:sz w:val="20"/>
        </w:rPr>
      </w:pPr>
    </w:p>
    <w:p w14:paraId="01DBB638" w14:textId="77777777" w:rsidR="00086C5B" w:rsidRPr="006F5FE6" w:rsidRDefault="00086C5B" w:rsidP="00086C5B">
      <w:pPr>
        <w:pStyle w:val="WW-Tekstpodstawowy2"/>
        <w:jc w:val="both"/>
      </w:pPr>
    </w:p>
    <w:p w14:paraId="64EA3990" w14:textId="77777777" w:rsidR="00086C5B" w:rsidRPr="006F5FE6" w:rsidRDefault="00086C5B" w:rsidP="00086C5B">
      <w:pPr>
        <w:pStyle w:val="WW-Tekstpodstawowy2"/>
        <w:jc w:val="both"/>
      </w:pPr>
    </w:p>
    <w:p w14:paraId="08AF4480" w14:textId="77777777" w:rsidR="00086C5B" w:rsidRPr="006F5FE6" w:rsidRDefault="00086C5B" w:rsidP="00086C5B">
      <w:pPr>
        <w:pStyle w:val="WW-Tekstpodstawowy2"/>
        <w:jc w:val="both"/>
      </w:pPr>
    </w:p>
    <w:p w14:paraId="46E39E4B" w14:textId="77777777" w:rsidR="00086C5B" w:rsidRPr="006F5FE6" w:rsidRDefault="00086C5B" w:rsidP="00086C5B">
      <w:pPr>
        <w:pStyle w:val="WW-Tekstpodstawowy2"/>
        <w:jc w:val="both"/>
      </w:pPr>
    </w:p>
    <w:p w14:paraId="253C7B24" w14:textId="77777777" w:rsidR="00086C5B" w:rsidRPr="006F5FE6" w:rsidRDefault="00086C5B" w:rsidP="00086C5B">
      <w:pPr>
        <w:pStyle w:val="WW-Tekstpodstawowy2"/>
        <w:jc w:val="both"/>
      </w:pPr>
    </w:p>
    <w:p w14:paraId="1C4CCA07" w14:textId="77777777" w:rsidR="00086C5B" w:rsidRPr="006F5FE6" w:rsidRDefault="00086C5B" w:rsidP="00086C5B">
      <w:pPr>
        <w:pStyle w:val="WW-Tekstpodstawowy2"/>
        <w:jc w:val="both"/>
      </w:pPr>
    </w:p>
    <w:p w14:paraId="48EF3FFD" w14:textId="77777777" w:rsidR="00086C5B" w:rsidRPr="006F5FE6" w:rsidRDefault="00086C5B" w:rsidP="00086C5B">
      <w:pPr>
        <w:pStyle w:val="WW-Tekstpodstawowy2"/>
        <w:jc w:val="both"/>
      </w:pPr>
    </w:p>
    <w:p w14:paraId="1D76B7C3" w14:textId="77777777" w:rsidR="00086C5B" w:rsidRPr="006F5FE6" w:rsidRDefault="00086C5B" w:rsidP="00086C5B">
      <w:pPr>
        <w:pStyle w:val="WW-Tekstpodstawowy2"/>
        <w:jc w:val="both"/>
      </w:pPr>
    </w:p>
    <w:p w14:paraId="6E746810" w14:textId="77777777" w:rsidR="00086C5B" w:rsidRPr="006F5FE6" w:rsidRDefault="00086C5B" w:rsidP="00086C5B">
      <w:pPr>
        <w:pStyle w:val="WW-Tekstpodstawowy2"/>
        <w:jc w:val="both"/>
      </w:pPr>
    </w:p>
    <w:p w14:paraId="02C91ECF" w14:textId="77777777" w:rsidR="00086C5B" w:rsidRPr="006F5FE6" w:rsidRDefault="00086C5B" w:rsidP="00086C5B">
      <w:pPr>
        <w:pStyle w:val="WW-Tekstpodstawowy2"/>
        <w:jc w:val="both"/>
      </w:pPr>
    </w:p>
    <w:p w14:paraId="78AF9B60" w14:textId="77777777" w:rsidR="00086C5B" w:rsidRPr="006F5FE6" w:rsidRDefault="00086C5B" w:rsidP="00086C5B">
      <w:pPr>
        <w:pStyle w:val="WW-Tekstpodstawowy2"/>
        <w:jc w:val="both"/>
      </w:pPr>
    </w:p>
    <w:p w14:paraId="03E8AA37" w14:textId="77777777" w:rsidR="00086C5B" w:rsidRPr="006F5FE6" w:rsidRDefault="00086C5B" w:rsidP="00086C5B">
      <w:pPr>
        <w:pStyle w:val="WW-Tekstpodstawowy2"/>
        <w:jc w:val="both"/>
      </w:pPr>
    </w:p>
    <w:p w14:paraId="0FD6BF99" w14:textId="77777777" w:rsidR="00086C5B" w:rsidRPr="006F5FE6" w:rsidRDefault="00086C5B" w:rsidP="00086C5B">
      <w:pPr>
        <w:pStyle w:val="WW-Tekstpodstawowy2"/>
        <w:jc w:val="both"/>
      </w:pPr>
    </w:p>
    <w:p w14:paraId="3C810C3A" w14:textId="77777777" w:rsidR="00086C5B" w:rsidRPr="006F5FE6" w:rsidRDefault="00086C5B" w:rsidP="00086C5B"/>
    <w:p w14:paraId="3DBED706" w14:textId="77777777" w:rsidR="00086C5B" w:rsidRPr="006F5FE6" w:rsidRDefault="00086C5B" w:rsidP="00086C5B"/>
    <w:p w14:paraId="5D4BE5BB" w14:textId="77777777" w:rsidR="00ED1380" w:rsidRPr="006F5FE6" w:rsidRDefault="00ED1380" w:rsidP="00086C5B"/>
    <w:p w14:paraId="43B92DFF" w14:textId="77777777" w:rsidR="00ED1380" w:rsidRPr="006F5FE6" w:rsidRDefault="00ED1380" w:rsidP="00086C5B"/>
    <w:p w14:paraId="32265B2A" w14:textId="77777777" w:rsidR="00086C5B" w:rsidRPr="006F5FE6" w:rsidRDefault="00086C5B" w:rsidP="00086C5B"/>
    <w:p w14:paraId="048437B3" w14:textId="77777777" w:rsidR="00086C5B" w:rsidRPr="006F5FE6" w:rsidRDefault="00086C5B" w:rsidP="00086C5B">
      <w:r w:rsidRPr="006F5FE6">
        <w:lastRenderedPageBreak/>
        <w:t>………………………………..                                                  Gryfice, dn. ………………….</w:t>
      </w:r>
    </w:p>
    <w:p w14:paraId="5F596E8B" w14:textId="77777777" w:rsidR="00086C5B" w:rsidRPr="006F5FE6" w:rsidRDefault="00086C5B" w:rsidP="00086C5B">
      <w:r w:rsidRPr="006F5FE6">
        <w:t xml:space="preserve">    / Pieczęć wnioskodawcy /           </w:t>
      </w:r>
    </w:p>
    <w:p w14:paraId="04F2C442" w14:textId="77777777" w:rsidR="00086C5B" w:rsidRPr="006F5FE6" w:rsidRDefault="00086C5B" w:rsidP="00086C5B"/>
    <w:p w14:paraId="705FD1D2" w14:textId="77777777" w:rsidR="00086C5B" w:rsidRPr="006F5FE6" w:rsidRDefault="00086C5B" w:rsidP="00086C5B"/>
    <w:p w14:paraId="270147D2" w14:textId="77777777" w:rsidR="00086C5B" w:rsidRPr="006F5FE6" w:rsidRDefault="00086C5B" w:rsidP="00086C5B"/>
    <w:p w14:paraId="772D17BB" w14:textId="77777777" w:rsidR="00086C5B" w:rsidRPr="006F5FE6" w:rsidRDefault="00086C5B" w:rsidP="00086C5B"/>
    <w:p w14:paraId="17F455F9" w14:textId="77777777" w:rsidR="00E646F7" w:rsidRPr="006F5FE6" w:rsidRDefault="00E646F7" w:rsidP="00086C5B"/>
    <w:p w14:paraId="139300CF" w14:textId="77777777" w:rsidR="00086C5B" w:rsidRPr="006F5FE6" w:rsidRDefault="00086C5B" w:rsidP="00086C5B"/>
    <w:p w14:paraId="0992C664" w14:textId="77777777" w:rsidR="00086C5B" w:rsidRPr="006F5FE6" w:rsidRDefault="00086C5B" w:rsidP="00086C5B">
      <w:pPr>
        <w:jc w:val="center"/>
        <w:rPr>
          <w:b/>
          <w:sz w:val="32"/>
          <w:szCs w:val="32"/>
        </w:rPr>
      </w:pPr>
      <w:r w:rsidRPr="006F5FE6">
        <w:rPr>
          <w:b/>
          <w:sz w:val="32"/>
          <w:szCs w:val="32"/>
        </w:rPr>
        <w:t>OŚWIADCZENIE</w:t>
      </w:r>
    </w:p>
    <w:p w14:paraId="5ED19EDA" w14:textId="77777777" w:rsidR="00086C5B" w:rsidRPr="006F5FE6" w:rsidRDefault="00086C5B" w:rsidP="00086C5B">
      <w:pPr>
        <w:jc w:val="center"/>
        <w:rPr>
          <w:sz w:val="20"/>
          <w:szCs w:val="20"/>
        </w:rPr>
      </w:pPr>
    </w:p>
    <w:p w14:paraId="2AC7F7B3" w14:textId="77777777" w:rsidR="00086C5B" w:rsidRPr="006F5FE6" w:rsidRDefault="00086C5B" w:rsidP="00086C5B">
      <w:pPr>
        <w:jc w:val="center"/>
      </w:pPr>
    </w:p>
    <w:p w14:paraId="54765416" w14:textId="77777777" w:rsidR="00086C5B" w:rsidRPr="006F5FE6" w:rsidRDefault="00086C5B" w:rsidP="00086C5B">
      <w:pPr>
        <w:jc w:val="center"/>
      </w:pPr>
    </w:p>
    <w:p w14:paraId="5A84A376" w14:textId="77777777" w:rsidR="00086C5B" w:rsidRPr="006F5FE6" w:rsidRDefault="00086C5B" w:rsidP="00086C5B">
      <w:pPr>
        <w:pStyle w:val="Nagwek6"/>
        <w:spacing w:line="360" w:lineRule="auto"/>
        <w:jc w:val="both"/>
        <w:rPr>
          <w:b w:val="0"/>
          <w:sz w:val="24"/>
          <w:szCs w:val="24"/>
        </w:rPr>
      </w:pPr>
      <w:r w:rsidRPr="006F5FE6">
        <w:rPr>
          <w:b w:val="0"/>
          <w:sz w:val="24"/>
          <w:szCs w:val="24"/>
        </w:rPr>
        <w:tab/>
        <w:t xml:space="preserve">Świadom/a      odpowiedzialności      karnej      za     składanie    nieprawdziwych     danych / art. 233 k.k. / oświadczam, iż nie </w:t>
      </w:r>
      <w:r w:rsidR="008E7864" w:rsidRPr="006F5FE6">
        <w:rPr>
          <w:b w:val="0"/>
          <w:sz w:val="24"/>
          <w:szCs w:val="24"/>
        </w:rPr>
        <w:t xml:space="preserve">obniżyłem wymiaru czasu pracy  pracownika </w:t>
      </w:r>
      <w:r w:rsidR="00E646F7" w:rsidRPr="006F5FE6">
        <w:rPr>
          <w:b w:val="0"/>
          <w:sz w:val="24"/>
          <w:szCs w:val="24"/>
        </w:rPr>
        <w:t xml:space="preserve">             </w:t>
      </w:r>
      <w:r w:rsidR="008E7864" w:rsidRPr="006F5FE6">
        <w:rPr>
          <w:b w:val="0"/>
          <w:sz w:val="24"/>
          <w:szCs w:val="24"/>
        </w:rPr>
        <w:t>w okresie 6 miesięcy bezpośrednio poprzedzających dzień złożenia wniosku.</w:t>
      </w:r>
    </w:p>
    <w:p w14:paraId="2D7FCD0B" w14:textId="77777777" w:rsidR="00086C5B" w:rsidRPr="006F5FE6" w:rsidRDefault="00086C5B" w:rsidP="00086C5B">
      <w:pPr>
        <w:jc w:val="both"/>
      </w:pPr>
    </w:p>
    <w:p w14:paraId="1AE9FD69" w14:textId="77777777" w:rsidR="00086C5B" w:rsidRPr="006F5FE6" w:rsidRDefault="00086C5B" w:rsidP="00086C5B">
      <w:pPr>
        <w:spacing w:line="360" w:lineRule="auto"/>
        <w:rPr>
          <w:sz w:val="28"/>
          <w:szCs w:val="28"/>
        </w:rPr>
      </w:pPr>
    </w:p>
    <w:p w14:paraId="1DAB5387" w14:textId="77777777" w:rsidR="00086C5B" w:rsidRPr="006F5FE6" w:rsidRDefault="00086C5B" w:rsidP="00086C5B">
      <w:pPr>
        <w:spacing w:line="360" w:lineRule="auto"/>
        <w:rPr>
          <w:sz w:val="28"/>
          <w:szCs w:val="28"/>
        </w:rPr>
      </w:pPr>
      <w:r w:rsidRPr="006F5FE6">
        <w:rPr>
          <w:sz w:val="28"/>
          <w:szCs w:val="28"/>
        </w:rPr>
        <w:t xml:space="preserve">  </w:t>
      </w:r>
    </w:p>
    <w:p w14:paraId="50B0263A" w14:textId="77777777" w:rsidR="00086C5B" w:rsidRPr="006F5FE6" w:rsidRDefault="00086C5B" w:rsidP="00086C5B">
      <w:r w:rsidRPr="006F5FE6">
        <w:rPr>
          <w:sz w:val="28"/>
          <w:szCs w:val="28"/>
        </w:rPr>
        <w:t xml:space="preserve">                                                                         </w:t>
      </w:r>
      <w:r w:rsidRPr="006F5FE6">
        <w:t>……………………………….</w:t>
      </w:r>
    </w:p>
    <w:p w14:paraId="10B76427" w14:textId="77777777" w:rsidR="00086C5B" w:rsidRPr="006F5FE6" w:rsidRDefault="00086C5B" w:rsidP="00086C5B">
      <w:pPr>
        <w:rPr>
          <w:sz w:val="20"/>
          <w:szCs w:val="20"/>
        </w:rPr>
      </w:pPr>
      <w:r w:rsidRPr="006F5FE6">
        <w:t xml:space="preserve">                                                                                  /czytelny podpis wnioskodawcy/</w:t>
      </w:r>
    </w:p>
    <w:p w14:paraId="6689E0EA" w14:textId="77777777" w:rsidR="00086C5B" w:rsidRPr="006F5FE6" w:rsidRDefault="00086C5B" w:rsidP="00086C5B">
      <w:pPr>
        <w:pStyle w:val="WW-Tekstpodstawowy2"/>
        <w:jc w:val="both"/>
        <w:rPr>
          <w:sz w:val="20"/>
        </w:rPr>
      </w:pPr>
    </w:p>
    <w:p w14:paraId="52866C6A" w14:textId="77777777" w:rsidR="00086C5B" w:rsidRPr="006F5FE6" w:rsidRDefault="00086C5B" w:rsidP="00086C5B">
      <w:pPr>
        <w:pStyle w:val="WW-Tekstpodstawowy2"/>
        <w:jc w:val="both"/>
      </w:pPr>
    </w:p>
    <w:p w14:paraId="09F9FE92" w14:textId="77777777" w:rsidR="00086C5B" w:rsidRPr="006F5FE6" w:rsidRDefault="00086C5B" w:rsidP="00086C5B">
      <w:pPr>
        <w:pStyle w:val="WW-Tekstpodstawowy2"/>
        <w:jc w:val="both"/>
      </w:pPr>
    </w:p>
    <w:p w14:paraId="56A7D545" w14:textId="77777777" w:rsidR="00086C5B" w:rsidRPr="006F5FE6" w:rsidRDefault="00086C5B" w:rsidP="00086C5B">
      <w:pPr>
        <w:pStyle w:val="WW-Tekstpodstawowy2"/>
        <w:jc w:val="both"/>
      </w:pPr>
    </w:p>
    <w:p w14:paraId="7FAD94AD" w14:textId="77777777" w:rsidR="00086C5B" w:rsidRPr="006F5FE6" w:rsidRDefault="00086C5B" w:rsidP="00086C5B">
      <w:pPr>
        <w:pStyle w:val="WW-Tekstpodstawowy2"/>
        <w:jc w:val="both"/>
      </w:pPr>
    </w:p>
    <w:p w14:paraId="412D9E2B" w14:textId="77777777" w:rsidR="00086C5B" w:rsidRPr="006F5FE6" w:rsidRDefault="00086C5B" w:rsidP="00086C5B">
      <w:pPr>
        <w:pStyle w:val="WW-Tekstpodstawowy2"/>
        <w:jc w:val="both"/>
      </w:pPr>
    </w:p>
    <w:p w14:paraId="0E19B210" w14:textId="77777777" w:rsidR="00086C5B" w:rsidRPr="006F5FE6" w:rsidRDefault="00086C5B" w:rsidP="00086C5B">
      <w:pPr>
        <w:pStyle w:val="WW-Tekstpodstawowy2"/>
        <w:jc w:val="both"/>
      </w:pPr>
    </w:p>
    <w:p w14:paraId="0AD0CC82" w14:textId="77777777" w:rsidR="00086C5B" w:rsidRPr="006F5FE6" w:rsidRDefault="00086C5B" w:rsidP="00086C5B">
      <w:pPr>
        <w:pStyle w:val="WW-Tekstpodstawowy2"/>
        <w:jc w:val="both"/>
      </w:pPr>
    </w:p>
    <w:p w14:paraId="07424FA7" w14:textId="77777777" w:rsidR="00086C5B" w:rsidRPr="006F5FE6" w:rsidRDefault="00086C5B" w:rsidP="00086C5B">
      <w:pPr>
        <w:pStyle w:val="WW-Tekstpodstawowy2"/>
        <w:jc w:val="both"/>
      </w:pPr>
    </w:p>
    <w:p w14:paraId="15F66488" w14:textId="77777777" w:rsidR="00086C5B" w:rsidRPr="006F5FE6" w:rsidRDefault="00086C5B" w:rsidP="00086C5B">
      <w:pPr>
        <w:pStyle w:val="WW-Tekstpodstawowy2"/>
        <w:jc w:val="both"/>
      </w:pPr>
    </w:p>
    <w:p w14:paraId="287B64FD" w14:textId="77777777" w:rsidR="00086C5B" w:rsidRPr="006F5FE6" w:rsidRDefault="00086C5B" w:rsidP="00086C5B">
      <w:pPr>
        <w:pStyle w:val="WW-Tekstpodstawowy2"/>
        <w:jc w:val="both"/>
      </w:pPr>
    </w:p>
    <w:p w14:paraId="20DDFE80" w14:textId="77777777" w:rsidR="00086C5B" w:rsidRPr="006F5FE6" w:rsidRDefault="00086C5B" w:rsidP="00086C5B">
      <w:pPr>
        <w:pStyle w:val="WW-Tekstpodstawowy2"/>
        <w:jc w:val="both"/>
      </w:pPr>
    </w:p>
    <w:p w14:paraId="7F793E00" w14:textId="77777777" w:rsidR="00086C5B" w:rsidRPr="006F5FE6" w:rsidRDefault="00086C5B" w:rsidP="00086C5B">
      <w:pPr>
        <w:pStyle w:val="WW-Tekstpodstawowy2"/>
        <w:jc w:val="both"/>
      </w:pPr>
    </w:p>
    <w:p w14:paraId="694C8D78" w14:textId="77777777" w:rsidR="00086C5B" w:rsidRPr="006F5FE6" w:rsidRDefault="00086C5B" w:rsidP="00086C5B">
      <w:pPr>
        <w:pStyle w:val="WW-Tekstpodstawowy2"/>
        <w:jc w:val="both"/>
      </w:pPr>
    </w:p>
    <w:p w14:paraId="38DC1E05" w14:textId="77777777" w:rsidR="00086C5B" w:rsidRPr="006F5FE6" w:rsidRDefault="00086C5B" w:rsidP="00086C5B">
      <w:pPr>
        <w:pStyle w:val="WW-Tekstpodstawowy2"/>
        <w:jc w:val="both"/>
      </w:pPr>
    </w:p>
    <w:p w14:paraId="6F786F18" w14:textId="77777777" w:rsidR="00086C5B" w:rsidRPr="006F5FE6" w:rsidRDefault="00086C5B" w:rsidP="00086C5B">
      <w:pPr>
        <w:pStyle w:val="WW-Tekstpodstawowy2"/>
        <w:jc w:val="both"/>
      </w:pPr>
    </w:p>
    <w:p w14:paraId="7A4ADE48" w14:textId="77777777" w:rsidR="00086C5B" w:rsidRPr="006F5FE6" w:rsidRDefault="00086C5B" w:rsidP="00086C5B">
      <w:pPr>
        <w:pStyle w:val="WW-Tekstpodstawowy2"/>
        <w:jc w:val="both"/>
      </w:pPr>
    </w:p>
    <w:p w14:paraId="253E6605" w14:textId="77777777" w:rsidR="00086C5B" w:rsidRPr="006F5FE6" w:rsidRDefault="00086C5B" w:rsidP="00086C5B">
      <w:pPr>
        <w:pStyle w:val="WW-Tekstpodstawowy2"/>
        <w:jc w:val="both"/>
      </w:pPr>
    </w:p>
    <w:p w14:paraId="65DC9D03" w14:textId="77777777" w:rsidR="00C2014F" w:rsidRPr="006F5FE6" w:rsidRDefault="00C2014F" w:rsidP="00086C5B">
      <w:pPr>
        <w:pStyle w:val="WW-Tekstpodstawowy2"/>
        <w:jc w:val="both"/>
      </w:pPr>
    </w:p>
    <w:p w14:paraId="5B807C11" w14:textId="77777777" w:rsidR="008E7864" w:rsidRPr="006F5FE6" w:rsidRDefault="008E7864" w:rsidP="00086C5B">
      <w:pPr>
        <w:pStyle w:val="WW-Tekstpodstawowy2"/>
        <w:jc w:val="both"/>
      </w:pPr>
    </w:p>
    <w:p w14:paraId="6B247B4E" w14:textId="77777777" w:rsidR="008E7864" w:rsidRPr="006F5FE6" w:rsidRDefault="008E7864" w:rsidP="00086C5B">
      <w:pPr>
        <w:pStyle w:val="WW-Tekstpodstawowy2"/>
        <w:jc w:val="both"/>
      </w:pPr>
    </w:p>
    <w:p w14:paraId="719B4516" w14:textId="77777777" w:rsidR="008E7864" w:rsidRPr="006F5FE6" w:rsidRDefault="008E7864" w:rsidP="00086C5B">
      <w:pPr>
        <w:pStyle w:val="WW-Tekstpodstawowy2"/>
        <w:jc w:val="both"/>
      </w:pPr>
    </w:p>
    <w:p w14:paraId="6CB6509B" w14:textId="77777777" w:rsidR="00C2014F" w:rsidRPr="006F5FE6" w:rsidRDefault="00C2014F" w:rsidP="00086C5B">
      <w:pPr>
        <w:pStyle w:val="WW-Tekstpodstawowy2"/>
        <w:jc w:val="both"/>
      </w:pPr>
    </w:p>
    <w:p w14:paraId="293F2EA4" w14:textId="77777777" w:rsidR="00C2014F" w:rsidRPr="006F5FE6" w:rsidRDefault="00C2014F" w:rsidP="00086C5B">
      <w:pPr>
        <w:pStyle w:val="WW-Tekstpodstawowy2"/>
        <w:jc w:val="both"/>
      </w:pPr>
    </w:p>
    <w:p w14:paraId="77ED0571" w14:textId="77777777" w:rsidR="00C2014F" w:rsidRPr="006F5FE6" w:rsidRDefault="00C2014F" w:rsidP="00086C5B">
      <w:pPr>
        <w:pStyle w:val="WW-Tekstpodstawowy2"/>
        <w:jc w:val="both"/>
      </w:pPr>
    </w:p>
    <w:p w14:paraId="5AF6C546" w14:textId="77777777" w:rsidR="00C2014F" w:rsidRPr="006F5FE6" w:rsidRDefault="00C2014F" w:rsidP="00086C5B">
      <w:pPr>
        <w:pStyle w:val="WW-Tekstpodstawowy2"/>
        <w:jc w:val="both"/>
      </w:pPr>
    </w:p>
    <w:p w14:paraId="47FAE6C5" w14:textId="77777777" w:rsidR="00C2014F" w:rsidRPr="006F5FE6" w:rsidRDefault="00C2014F" w:rsidP="00086C5B">
      <w:pPr>
        <w:pStyle w:val="WW-Tekstpodstawowy2"/>
        <w:jc w:val="both"/>
      </w:pPr>
    </w:p>
    <w:p w14:paraId="7F73F352" w14:textId="77777777" w:rsidR="00C2014F" w:rsidRPr="006F5FE6" w:rsidRDefault="00C2014F" w:rsidP="00C2014F">
      <w:r w:rsidRPr="006F5FE6">
        <w:t>………………………………..                                                  Gryfice, dn. ………………….</w:t>
      </w:r>
    </w:p>
    <w:p w14:paraId="1E4A963D" w14:textId="77777777" w:rsidR="00C2014F" w:rsidRPr="006F5FE6" w:rsidRDefault="00C2014F" w:rsidP="00C2014F">
      <w:r w:rsidRPr="006F5FE6">
        <w:t xml:space="preserve">    / Pieczęć wnioskodawcy /           </w:t>
      </w:r>
    </w:p>
    <w:p w14:paraId="2E7268F8" w14:textId="77777777" w:rsidR="00C2014F" w:rsidRPr="006F5FE6" w:rsidRDefault="00C2014F" w:rsidP="00C2014F"/>
    <w:p w14:paraId="7631BE85" w14:textId="77777777" w:rsidR="00C2014F" w:rsidRPr="006F5FE6" w:rsidRDefault="00C2014F" w:rsidP="00C2014F"/>
    <w:p w14:paraId="6D66D8A5" w14:textId="77777777" w:rsidR="00C2014F" w:rsidRPr="006F5FE6" w:rsidRDefault="00C2014F" w:rsidP="00C2014F"/>
    <w:p w14:paraId="1D92142D" w14:textId="77777777" w:rsidR="00E646F7" w:rsidRPr="006F5FE6" w:rsidRDefault="00E646F7" w:rsidP="00C2014F"/>
    <w:p w14:paraId="081CBAEC" w14:textId="77777777" w:rsidR="00C2014F" w:rsidRPr="006F5FE6" w:rsidRDefault="00C2014F" w:rsidP="00C2014F"/>
    <w:p w14:paraId="513BA888" w14:textId="77777777" w:rsidR="00C2014F" w:rsidRPr="006F5FE6" w:rsidRDefault="00C2014F" w:rsidP="00C2014F"/>
    <w:p w14:paraId="78BD371B" w14:textId="77777777" w:rsidR="00C2014F" w:rsidRPr="006F5FE6" w:rsidRDefault="00C2014F" w:rsidP="00C2014F">
      <w:pPr>
        <w:jc w:val="center"/>
        <w:rPr>
          <w:b/>
          <w:sz w:val="32"/>
          <w:szCs w:val="32"/>
        </w:rPr>
      </w:pPr>
      <w:r w:rsidRPr="006F5FE6">
        <w:rPr>
          <w:b/>
          <w:sz w:val="32"/>
          <w:szCs w:val="32"/>
        </w:rPr>
        <w:t>OŚWIADCZENIE</w:t>
      </w:r>
    </w:p>
    <w:p w14:paraId="0DF7EE83" w14:textId="77777777" w:rsidR="00C2014F" w:rsidRPr="006F5FE6" w:rsidRDefault="00C2014F" w:rsidP="00C2014F">
      <w:pPr>
        <w:jc w:val="center"/>
        <w:rPr>
          <w:sz w:val="20"/>
          <w:szCs w:val="20"/>
        </w:rPr>
      </w:pPr>
    </w:p>
    <w:p w14:paraId="7B85DA0C" w14:textId="77777777" w:rsidR="00C2014F" w:rsidRPr="006F5FE6" w:rsidRDefault="00C2014F" w:rsidP="00C2014F">
      <w:pPr>
        <w:jc w:val="center"/>
      </w:pPr>
    </w:p>
    <w:p w14:paraId="590B02FB" w14:textId="77777777" w:rsidR="00C2014F" w:rsidRPr="006F5FE6" w:rsidRDefault="00C2014F" w:rsidP="00C2014F">
      <w:pPr>
        <w:jc w:val="center"/>
      </w:pPr>
    </w:p>
    <w:p w14:paraId="167E4482" w14:textId="77777777" w:rsidR="00C2014F" w:rsidRPr="006F5FE6" w:rsidRDefault="00C2014F" w:rsidP="00C2014F">
      <w:pPr>
        <w:pStyle w:val="Nagwek6"/>
        <w:spacing w:line="360" w:lineRule="auto"/>
        <w:jc w:val="both"/>
        <w:rPr>
          <w:b w:val="0"/>
          <w:sz w:val="24"/>
          <w:szCs w:val="24"/>
        </w:rPr>
      </w:pPr>
      <w:r w:rsidRPr="006F5FE6">
        <w:rPr>
          <w:b w:val="0"/>
          <w:sz w:val="24"/>
          <w:szCs w:val="24"/>
        </w:rPr>
        <w:tab/>
        <w:t xml:space="preserve">Świadom/a      odpowiedzialności      karnej      za     składanie    nieprawdziwych     danych / art. 233 k.k. / oświadczam, iż nie rozwiążę z pracownikiem umowy o pracę w drodze wypowiedzenia dokonanego przez podmiot, przedszkole lub szkołę bądź na mocy porozumienia stron z przyczyn niedotyczących pracownika </w:t>
      </w:r>
      <w:r w:rsidR="008E7864" w:rsidRPr="006F5FE6">
        <w:rPr>
          <w:b w:val="0"/>
          <w:sz w:val="24"/>
          <w:szCs w:val="24"/>
        </w:rPr>
        <w:t xml:space="preserve">oraz nie obniżę wymiaru czasu pracy  pracownika </w:t>
      </w:r>
      <w:r w:rsidRPr="006F5FE6">
        <w:rPr>
          <w:b w:val="0"/>
          <w:sz w:val="24"/>
          <w:szCs w:val="24"/>
        </w:rPr>
        <w:t>w okresie od dnia złożenia wniosku do dnia otrzymania refundacji.</w:t>
      </w:r>
    </w:p>
    <w:p w14:paraId="0516E33B" w14:textId="77777777" w:rsidR="00C2014F" w:rsidRPr="006F5FE6" w:rsidRDefault="00C2014F" w:rsidP="00C2014F">
      <w:pPr>
        <w:jc w:val="both"/>
      </w:pPr>
    </w:p>
    <w:p w14:paraId="5A180428" w14:textId="77777777" w:rsidR="00C2014F" w:rsidRPr="006F5FE6" w:rsidRDefault="00C2014F" w:rsidP="00C2014F">
      <w:pPr>
        <w:spacing w:line="360" w:lineRule="auto"/>
        <w:rPr>
          <w:sz w:val="28"/>
          <w:szCs w:val="28"/>
        </w:rPr>
      </w:pPr>
    </w:p>
    <w:p w14:paraId="6664556F" w14:textId="77777777" w:rsidR="00C2014F" w:rsidRPr="006F5FE6" w:rsidRDefault="00C2014F" w:rsidP="00C2014F">
      <w:pPr>
        <w:spacing w:line="360" w:lineRule="auto"/>
        <w:rPr>
          <w:sz w:val="28"/>
          <w:szCs w:val="28"/>
        </w:rPr>
      </w:pPr>
      <w:r w:rsidRPr="006F5FE6">
        <w:rPr>
          <w:sz w:val="28"/>
          <w:szCs w:val="28"/>
        </w:rPr>
        <w:t xml:space="preserve">  </w:t>
      </w:r>
    </w:p>
    <w:p w14:paraId="322E7A89" w14:textId="77777777" w:rsidR="00C2014F" w:rsidRPr="006F5FE6" w:rsidRDefault="00C2014F" w:rsidP="00C2014F">
      <w:r w:rsidRPr="006F5FE6">
        <w:rPr>
          <w:sz w:val="28"/>
          <w:szCs w:val="28"/>
        </w:rPr>
        <w:t xml:space="preserve">                                                                         </w:t>
      </w:r>
      <w:r w:rsidRPr="006F5FE6">
        <w:t>……………………………….</w:t>
      </w:r>
    </w:p>
    <w:p w14:paraId="3C1FB33C" w14:textId="77777777" w:rsidR="00C2014F" w:rsidRPr="006F5FE6" w:rsidRDefault="00C2014F" w:rsidP="00C2014F">
      <w:pPr>
        <w:rPr>
          <w:sz w:val="20"/>
          <w:szCs w:val="20"/>
        </w:rPr>
      </w:pPr>
      <w:r w:rsidRPr="006F5FE6">
        <w:t xml:space="preserve">                                                                                  /czytelny podpis wnioskodawcy/</w:t>
      </w:r>
    </w:p>
    <w:p w14:paraId="272BD9FE" w14:textId="77777777" w:rsidR="00C2014F" w:rsidRPr="006F5FE6" w:rsidRDefault="00C2014F" w:rsidP="00086C5B">
      <w:pPr>
        <w:pStyle w:val="WW-Tekstpodstawowy2"/>
        <w:jc w:val="both"/>
      </w:pPr>
    </w:p>
    <w:p w14:paraId="5856ACE7" w14:textId="77777777" w:rsidR="00EE0562" w:rsidRPr="006F5FE6" w:rsidRDefault="00EE0562"/>
    <w:p w14:paraId="10340CA3" w14:textId="77777777" w:rsidR="00527853" w:rsidRPr="006F5FE6" w:rsidRDefault="00527853"/>
    <w:p w14:paraId="37D58037" w14:textId="77777777" w:rsidR="00527853" w:rsidRPr="006F5FE6" w:rsidRDefault="00527853"/>
    <w:p w14:paraId="14A47DE6" w14:textId="77777777" w:rsidR="00527853" w:rsidRPr="006F5FE6" w:rsidRDefault="00527853"/>
    <w:p w14:paraId="057E91B6" w14:textId="77777777" w:rsidR="00527853" w:rsidRPr="006F5FE6" w:rsidRDefault="00527853"/>
    <w:p w14:paraId="63A8AC96" w14:textId="77777777" w:rsidR="00527853" w:rsidRPr="006F5FE6" w:rsidRDefault="00527853"/>
    <w:p w14:paraId="58F1DC8B" w14:textId="77777777" w:rsidR="00527853" w:rsidRPr="006F5FE6" w:rsidRDefault="00527853"/>
    <w:p w14:paraId="51A6A978" w14:textId="77777777" w:rsidR="00527853" w:rsidRPr="006F5FE6" w:rsidRDefault="00527853"/>
    <w:p w14:paraId="01C04CCB" w14:textId="77777777" w:rsidR="00527853" w:rsidRPr="006F5FE6" w:rsidRDefault="00527853"/>
    <w:p w14:paraId="494EC650" w14:textId="77777777" w:rsidR="00527853" w:rsidRPr="006F5FE6" w:rsidRDefault="00527853"/>
    <w:p w14:paraId="6E1AB83D" w14:textId="77777777" w:rsidR="00527853" w:rsidRPr="006F5FE6" w:rsidRDefault="00527853"/>
    <w:p w14:paraId="121AF074" w14:textId="77777777" w:rsidR="00527853" w:rsidRPr="006F5FE6" w:rsidRDefault="00527853"/>
    <w:p w14:paraId="2E874205" w14:textId="77777777" w:rsidR="00527853" w:rsidRPr="006F5FE6" w:rsidRDefault="00527853"/>
    <w:p w14:paraId="15FC9648" w14:textId="77777777" w:rsidR="00527853" w:rsidRPr="006F5FE6" w:rsidRDefault="00527853"/>
    <w:p w14:paraId="161E012E" w14:textId="77777777" w:rsidR="00527853" w:rsidRPr="006F5FE6" w:rsidRDefault="00527853"/>
    <w:p w14:paraId="181FFDF5" w14:textId="77777777" w:rsidR="00527853" w:rsidRPr="006F5FE6" w:rsidRDefault="00527853"/>
    <w:p w14:paraId="1E5E54FB" w14:textId="77777777" w:rsidR="00527853" w:rsidRPr="006F5FE6" w:rsidRDefault="00527853"/>
    <w:p w14:paraId="23EEE4C5" w14:textId="77777777" w:rsidR="00527853" w:rsidRPr="006F5FE6" w:rsidRDefault="00527853"/>
    <w:p w14:paraId="1ECB2D43" w14:textId="77777777" w:rsidR="00527853" w:rsidRPr="006F5FE6" w:rsidRDefault="00527853"/>
    <w:p w14:paraId="7394390E" w14:textId="77777777" w:rsidR="00527853" w:rsidRPr="006F5FE6" w:rsidRDefault="00527853"/>
    <w:p w14:paraId="185DC680" w14:textId="77777777" w:rsidR="00527853" w:rsidRPr="006F5FE6" w:rsidRDefault="00527853"/>
    <w:p w14:paraId="6094CC14" w14:textId="77777777" w:rsidR="00527853" w:rsidRPr="006F5FE6" w:rsidRDefault="00527853"/>
    <w:p w14:paraId="47660238" w14:textId="77777777" w:rsidR="00527853" w:rsidRPr="006F5FE6" w:rsidRDefault="00527853" w:rsidP="00527853">
      <w:pPr>
        <w:pStyle w:val="WW-Tekstpodstawowy2"/>
        <w:jc w:val="both"/>
      </w:pPr>
    </w:p>
    <w:p w14:paraId="2F6FE7DA" w14:textId="77777777" w:rsidR="00527853" w:rsidRPr="006F5FE6" w:rsidRDefault="00527853" w:rsidP="00527853">
      <w:r w:rsidRPr="006F5FE6">
        <w:t>………………………………..                                                  Gryfice, dn. ………………….</w:t>
      </w:r>
    </w:p>
    <w:p w14:paraId="731E50F0" w14:textId="77777777" w:rsidR="00527853" w:rsidRPr="006F5FE6" w:rsidRDefault="00527853" w:rsidP="00527853">
      <w:r w:rsidRPr="006F5FE6">
        <w:t xml:space="preserve">    / Pieczęć wnioskodawcy /           </w:t>
      </w:r>
    </w:p>
    <w:p w14:paraId="6D13F09C" w14:textId="77777777" w:rsidR="00527853" w:rsidRPr="006F5FE6" w:rsidRDefault="00527853" w:rsidP="00527853"/>
    <w:p w14:paraId="31028064" w14:textId="77777777" w:rsidR="00527853" w:rsidRPr="006F5FE6" w:rsidRDefault="00527853" w:rsidP="00527853"/>
    <w:p w14:paraId="48044F93" w14:textId="77777777" w:rsidR="00527853" w:rsidRPr="006F5FE6" w:rsidRDefault="00527853" w:rsidP="00527853"/>
    <w:p w14:paraId="686D8CAC" w14:textId="77777777" w:rsidR="00527853" w:rsidRPr="006F5FE6" w:rsidRDefault="00527853" w:rsidP="00527853"/>
    <w:p w14:paraId="4DBA8D42" w14:textId="77777777" w:rsidR="00527853" w:rsidRPr="006F5FE6" w:rsidRDefault="00527853" w:rsidP="00527853"/>
    <w:p w14:paraId="08C9F09A" w14:textId="77777777" w:rsidR="00527853" w:rsidRPr="006F5FE6" w:rsidRDefault="00527853" w:rsidP="00527853"/>
    <w:p w14:paraId="461FEC55" w14:textId="77777777" w:rsidR="00527853" w:rsidRPr="006F5FE6" w:rsidRDefault="00527853" w:rsidP="00527853">
      <w:pPr>
        <w:jc w:val="center"/>
        <w:rPr>
          <w:b/>
          <w:sz w:val="32"/>
          <w:szCs w:val="32"/>
        </w:rPr>
      </w:pPr>
      <w:r w:rsidRPr="006F5FE6">
        <w:rPr>
          <w:b/>
          <w:sz w:val="32"/>
          <w:szCs w:val="32"/>
        </w:rPr>
        <w:t>OŚWIADCZENIE</w:t>
      </w:r>
    </w:p>
    <w:p w14:paraId="51BA4F0C" w14:textId="77777777" w:rsidR="00527853" w:rsidRPr="006F5FE6" w:rsidRDefault="00527853" w:rsidP="00527853">
      <w:pPr>
        <w:jc w:val="center"/>
        <w:rPr>
          <w:sz w:val="20"/>
          <w:szCs w:val="20"/>
        </w:rPr>
      </w:pPr>
    </w:p>
    <w:p w14:paraId="737754DA" w14:textId="77777777" w:rsidR="00527853" w:rsidRPr="006F5FE6" w:rsidRDefault="00527853" w:rsidP="00527853">
      <w:pPr>
        <w:jc w:val="center"/>
      </w:pPr>
    </w:p>
    <w:p w14:paraId="43FF12B3" w14:textId="77777777" w:rsidR="00527853" w:rsidRPr="006F5FE6" w:rsidRDefault="00527853" w:rsidP="00527853">
      <w:pPr>
        <w:jc w:val="center"/>
      </w:pPr>
    </w:p>
    <w:p w14:paraId="2B7D3F43" w14:textId="77777777" w:rsidR="00527853" w:rsidRPr="006F5FE6" w:rsidRDefault="00527853" w:rsidP="00527853">
      <w:pPr>
        <w:pStyle w:val="Nagwek6"/>
        <w:spacing w:line="360" w:lineRule="auto"/>
        <w:jc w:val="both"/>
        <w:rPr>
          <w:b w:val="0"/>
          <w:sz w:val="24"/>
          <w:szCs w:val="24"/>
        </w:rPr>
      </w:pPr>
      <w:r w:rsidRPr="006F5FE6">
        <w:rPr>
          <w:b w:val="0"/>
          <w:sz w:val="24"/>
          <w:szCs w:val="24"/>
        </w:rPr>
        <w:tab/>
        <w:t>Świadom/a      odpowiedzialności      karnej      za     składanie    nieprawdziwych     danych / art. 233 k.k. / oświadczam, iż obniżyłem w okresie 6 miesięcy bezpośrednio poprzedzających dzień złożenia wniosku</w:t>
      </w:r>
      <w:r w:rsidRPr="006F5FE6">
        <w:rPr>
          <w:b w:val="0"/>
          <w:sz w:val="24"/>
          <w:szCs w:val="24"/>
          <w:rtl/>
        </w:rPr>
        <w:t>٭</w:t>
      </w:r>
      <w:r w:rsidRPr="006F5FE6">
        <w:rPr>
          <w:b w:val="0"/>
          <w:sz w:val="24"/>
          <w:szCs w:val="24"/>
        </w:rPr>
        <w:t xml:space="preserve">/zamierzam obniżyć wymiar czasu pracy pracownika </w:t>
      </w:r>
      <w:r w:rsidR="003A7B80" w:rsidRPr="006F5FE6">
        <w:rPr>
          <w:b w:val="0"/>
          <w:sz w:val="24"/>
          <w:szCs w:val="24"/>
        </w:rPr>
        <w:t>w okresie od dnia złożenia wniosku do dnia otrzymania refundacji</w:t>
      </w:r>
      <w:r w:rsidR="003A7B80" w:rsidRPr="006F5FE6">
        <w:rPr>
          <w:b w:val="0"/>
          <w:sz w:val="24"/>
          <w:szCs w:val="24"/>
          <w:rtl/>
        </w:rPr>
        <w:t>٭</w:t>
      </w:r>
      <w:r w:rsidRPr="006F5FE6">
        <w:rPr>
          <w:b w:val="0"/>
          <w:sz w:val="24"/>
          <w:szCs w:val="24"/>
        </w:rPr>
        <w:t xml:space="preserve"> </w:t>
      </w:r>
      <w:r w:rsidR="003A7B80" w:rsidRPr="006F5FE6">
        <w:rPr>
          <w:b w:val="0"/>
          <w:sz w:val="24"/>
          <w:szCs w:val="24"/>
        </w:rPr>
        <w:t>na podstawie art. 15g ust. 8 lub art.. 15gb ust. 1 pkt 1 ustawy z dnia 2 marca 2020 r. o szczególnych rozwiązaniach związanych z zapobieganiem, przeciwdziałaniem i zwalczaniem COVID-19, innych chorób zakaźnych oraz wywołanych nimi sytuacji kryzysowych (Dz.U. poz. 1842, z późn. zm.)</w:t>
      </w:r>
      <w:r w:rsidR="007D026F" w:rsidRPr="006F5FE6">
        <w:rPr>
          <w:b w:val="0"/>
          <w:sz w:val="24"/>
          <w:szCs w:val="24"/>
        </w:rPr>
        <w:t xml:space="preserve"> </w:t>
      </w:r>
      <w:r w:rsidR="003A7B80" w:rsidRPr="006F5FE6">
        <w:rPr>
          <w:b w:val="0"/>
          <w:sz w:val="24"/>
          <w:szCs w:val="24"/>
        </w:rPr>
        <w:t xml:space="preserve">lub na podstawie aneksu do umowy zawartej ze starostą w związku z art. 15zzf </w:t>
      </w:r>
      <w:r w:rsidR="007D026F" w:rsidRPr="006F5FE6">
        <w:rPr>
          <w:b w:val="0"/>
          <w:sz w:val="24"/>
          <w:szCs w:val="24"/>
        </w:rPr>
        <w:t>ww. ustawy.</w:t>
      </w:r>
      <w:r w:rsidR="003A7B80" w:rsidRPr="006F5FE6">
        <w:rPr>
          <w:b w:val="0"/>
          <w:sz w:val="24"/>
          <w:szCs w:val="24"/>
        </w:rPr>
        <w:t xml:space="preserve"> </w:t>
      </w:r>
    </w:p>
    <w:p w14:paraId="7EF0A5D5" w14:textId="77777777" w:rsidR="00527853" w:rsidRPr="006F5FE6" w:rsidRDefault="00527853" w:rsidP="00527853">
      <w:pPr>
        <w:jc w:val="both"/>
      </w:pPr>
    </w:p>
    <w:p w14:paraId="7116DAEE" w14:textId="77777777" w:rsidR="00527853" w:rsidRPr="006F5FE6" w:rsidRDefault="00527853" w:rsidP="00527853">
      <w:pPr>
        <w:spacing w:line="360" w:lineRule="auto"/>
        <w:rPr>
          <w:sz w:val="28"/>
          <w:szCs w:val="28"/>
        </w:rPr>
      </w:pPr>
    </w:p>
    <w:p w14:paraId="14D9D4B9" w14:textId="77777777" w:rsidR="00527853" w:rsidRPr="006F5FE6" w:rsidRDefault="00527853" w:rsidP="00527853">
      <w:pPr>
        <w:spacing w:line="360" w:lineRule="auto"/>
        <w:rPr>
          <w:sz w:val="28"/>
          <w:szCs w:val="28"/>
        </w:rPr>
      </w:pPr>
      <w:r w:rsidRPr="006F5FE6">
        <w:rPr>
          <w:sz w:val="28"/>
          <w:szCs w:val="28"/>
        </w:rPr>
        <w:t xml:space="preserve">  </w:t>
      </w:r>
    </w:p>
    <w:p w14:paraId="03C28538" w14:textId="77777777" w:rsidR="00527853" w:rsidRPr="006F5FE6" w:rsidRDefault="00527853" w:rsidP="00527853">
      <w:r w:rsidRPr="006F5FE6">
        <w:rPr>
          <w:sz w:val="28"/>
          <w:szCs w:val="28"/>
        </w:rPr>
        <w:t xml:space="preserve">                                                                         </w:t>
      </w:r>
      <w:r w:rsidRPr="006F5FE6">
        <w:t>……………………………….</w:t>
      </w:r>
    </w:p>
    <w:p w14:paraId="587D57CF" w14:textId="77777777" w:rsidR="00527853" w:rsidRPr="006F5FE6" w:rsidRDefault="00527853" w:rsidP="00527853">
      <w:pPr>
        <w:rPr>
          <w:sz w:val="20"/>
          <w:szCs w:val="20"/>
        </w:rPr>
      </w:pPr>
      <w:r w:rsidRPr="006F5FE6">
        <w:t xml:space="preserve">                                                                                  /czytelny podpis wnioskodawcy/</w:t>
      </w:r>
    </w:p>
    <w:p w14:paraId="5B9E8F51" w14:textId="77777777" w:rsidR="00527853" w:rsidRPr="006F5FE6" w:rsidRDefault="00527853"/>
    <w:sectPr w:rsidR="00527853" w:rsidRPr="006F5FE6" w:rsidSect="003F5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2"/>
      <w:numFmt w:val="bullet"/>
      <w:lvlText w:val="-"/>
      <w:lvlJc w:val="left"/>
      <w:pPr>
        <w:tabs>
          <w:tab w:val="num" w:pos="1020"/>
        </w:tabs>
        <w:ind w:left="1020" w:hanging="1020"/>
      </w:pPr>
      <w:rPr>
        <w:rFonts w:ascii="StarSymbol" w:hAnsi="StarSymbol"/>
      </w:rPr>
    </w:lvl>
  </w:abstractNum>
  <w:abstractNum w:abstractNumId="7" w15:restartNumberingAfterBreak="0">
    <w:nsid w:val="00000008"/>
    <w:multiLevelType w:val="singleLevel"/>
    <w:tmpl w:val="3F5C2094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 w15:restartNumberingAfterBreak="0">
    <w:nsid w:val="00000009"/>
    <w:multiLevelType w:val="singleLevel"/>
    <w:tmpl w:val="3D122CD4"/>
    <w:name w:val="WW8Num9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i w:val="0"/>
      </w:rPr>
    </w:lvl>
  </w:abstractNum>
  <w:abstractNum w:abstractNumId="9" w15:restartNumberingAfterBreak="0">
    <w:nsid w:val="0E91036A"/>
    <w:multiLevelType w:val="hybridMultilevel"/>
    <w:tmpl w:val="F476DD32"/>
    <w:lvl w:ilvl="0" w:tplc="E98C3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67B47"/>
    <w:multiLevelType w:val="hybridMultilevel"/>
    <w:tmpl w:val="36D4C5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075A0"/>
    <w:multiLevelType w:val="hybridMultilevel"/>
    <w:tmpl w:val="9E7ED6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914CEF"/>
    <w:multiLevelType w:val="hybridMultilevel"/>
    <w:tmpl w:val="BECC2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537E1"/>
    <w:multiLevelType w:val="hybridMultilevel"/>
    <w:tmpl w:val="022CBBD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A7B1DF6"/>
    <w:multiLevelType w:val="hybridMultilevel"/>
    <w:tmpl w:val="381601A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3404765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2144457">
    <w:abstractNumId w:val="5"/>
    <w:lvlOverride w:ilvl="0">
      <w:startOverride w:val="1"/>
    </w:lvlOverride>
  </w:num>
  <w:num w:numId="3" w16cid:durableId="2013993408">
    <w:abstractNumId w:val="4"/>
    <w:lvlOverride w:ilvl="0">
      <w:startOverride w:val="1"/>
    </w:lvlOverride>
  </w:num>
  <w:num w:numId="4" w16cid:durableId="1292664704">
    <w:abstractNumId w:val="6"/>
  </w:num>
  <w:num w:numId="5" w16cid:durableId="746734463">
    <w:abstractNumId w:val="7"/>
    <w:lvlOverride w:ilvl="0">
      <w:startOverride w:val="2"/>
    </w:lvlOverride>
  </w:num>
  <w:num w:numId="6" w16cid:durableId="13469051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6422870">
    <w:abstractNumId w:val="1"/>
    <w:lvlOverride w:ilvl="0">
      <w:startOverride w:val="1"/>
    </w:lvlOverride>
  </w:num>
  <w:num w:numId="8" w16cid:durableId="528569857">
    <w:abstractNumId w:val="2"/>
    <w:lvlOverride w:ilvl="0">
      <w:startOverride w:val="1"/>
    </w:lvlOverride>
  </w:num>
  <w:num w:numId="9" w16cid:durableId="642731165">
    <w:abstractNumId w:val="8"/>
    <w:lvlOverride w:ilvl="0">
      <w:startOverride w:val="1"/>
    </w:lvlOverride>
  </w:num>
  <w:num w:numId="10" w16cid:durableId="335155503">
    <w:abstractNumId w:val="13"/>
  </w:num>
  <w:num w:numId="11" w16cid:durableId="13334873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267169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765901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368175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523388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B08"/>
    <w:rsid w:val="00016577"/>
    <w:rsid w:val="000358E3"/>
    <w:rsid w:val="00073328"/>
    <w:rsid w:val="00081A83"/>
    <w:rsid w:val="00086C5B"/>
    <w:rsid w:val="000921A2"/>
    <w:rsid w:val="0009669A"/>
    <w:rsid w:val="00113C75"/>
    <w:rsid w:val="001415BB"/>
    <w:rsid w:val="0019635B"/>
    <w:rsid w:val="001A1683"/>
    <w:rsid w:val="001E284A"/>
    <w:rsid w:val="001F4CA9"/>
    <w:rsid w:val="001F4DF0"/>
    <w:rsid w:val="00207F5C"/>
    <w:rsid w:val="00214F7F"/>
    <w:rsid w:val="002705CD"/>
    <w:rsid w:val="0027091D"/>
    <w:rsid w:val="002764FE"/>
    <w:rsid w:val="0028404E"/>
    <w:rsid w:val="00292F99"/>
    <w:rsid w:val="002958C4"/>
    <w:rsid w:val="002A6B19"/>
    <w:rsid w:val="002B2680"/>
    <w:rsid w:val="002E32CD"/>
    <w:rsid w:val="00302C07"/>
    <w:rsid w:val="00307B69"/>
    <w:rsid w:val="00325361"/>
    <w:rsid w:val="00361B6F"/>
    <w:rsid w:val="003A7B80"/>
    <w:rsid w:val="003B144D"/>
    <w:rsid w:val="003B48CC"/>
    <w:rsid w:val="003C26B0"/>
    <w:rsid w:val="003F5A23"/>
    <w:rsid w:val="00456382"/>
    <w:rsid w:val="004738FE"/>
    <w:rsid w:val="00482050"/>
    <w:rsid w:val="00484386"/>
    <w:rsid w:val="004D5672"/>
    <w:rsid w:val="004F65B7"/>
    <w:rsid w:val="00527853"/>
    <w:rsid w:val="00533159"/>
    <w:rsid w:val="005742F0"/>
    <w:rsid w:val="005808C3"/>
    <w:rsid w:val="00611FAB"/>
    <w:rsid w:val="0063676D"/>
    <w:rsid w:val="00637CCE"/>
    <w:rsid w:val="0066730D"/>
    <w:rsid w:val="006679E9"/>
    <w:rsid w:val="006953B2"/>
    <w:rsid w:val="006B1B2B"/>
    <w:rsid w:val="006D6828"/>
    <w:rsid w:val="006F5FE6"/>
    <w:rsid w:val="006F63F1"/>
    <w:rsid w:val="00701A65"/>
    <w:rsid w:val="007132E7"/>
    <w:rsid w:val="00716000"/>
    <w:rsid w:val="007231C7"/>
    <w:rsid w:val="00741687"/>
    <w:rsid w:val="00770F66"/>
    <w:rsid w:val="00775FB7"/>
    <w:rsid w:val="007D026F"/>
    <w:rsid w:val="007E0C34"/>
    <w:rsid w:val="00802606"/>
    <w:rsid w:val="008635BD"/>
    <w:rsid w:val="0086480C"/>
    <w:rsid w:val="0089063B"/>
    <w:rsid w:val="008A13C9"/>
    <w:rsid w:val="008C11CC"/>
    <w:rsid w:val="008E080D"/>
    <w:rsid w:val="008E3F19"/>
    <w:rsid w:val="008E7864"/>
    <w:rsid w:val="009219CA"/>
    <w:rsid w:val="009E1C94"/>
    <w:rsid w:val="00A07E7E"/>
    <w:rsid w:val="00A34C93"/>
    <w:rsid w:val="00A73094"/>
    <w:rsid w:val="00A96D4F"/>
    <w:rsid w:val="00AB0FF8"/>
    <w:rsid w:val="00AD27B0"/>
    <w:rsid w:val="00B2187C"/>
    <w:rsid w:val="00B26549"/>
    <w:rsid w:val="00B440DF"/>
    <w:rsid w:val="00B62B08"/>
    <w:rsid w:val="00B86FDD"/>
    <w:rsid w:val="00BE0D9B"/>
    <w:rsid w:val="00BF423F"/>
    <w:rsid w:val="00C2014F"/>
    <w:rsid w:val="00C45C24"/>
    <w:rsid w:val="00C528A0"/>
    <w:rsid w:val="00C56A15"/>
    <w:rsid w:val="00CB14FB"/>
    <w:rsid w:val="00CF1A69"/>
    <w:rsid w:val="00D06135"/>
    <w:rsid w:val="00D067D5"/>
    <w:rsid w:val="00DC6D99"/>
    <w:rsid w:val="00DE400B"/>
    <w:rsid w:val="00DF28E7"/>
    <w:rsid w:val="00E5058F"/>
    <w:rsid w:val="00E5107C"/>
    <w:rsid w:val="00E646F7"/>
    <w:rsid w:val="00E75C32"/>
    <w:rsid w:val="00EA5961"/>
    <w:rsid w:val="00ED1380"/>
    <w:rsid w:val="00EE0562"/>
    <w:rsid w:val="00F046AB"/>
    <w:rsid w:val="00F17D0D"/>
    <w:rsid w:val="00F458D7"/>
    <w:rsid w:val="00FC0D18"/>
    <w:rsid w:val="00FC49EF"/>
    <w:rsid w:val="00FC6379"/>
    <w:rsid w:val="00FD2E6A"/>
    <w:rsid w:val="00FF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39AC"/>
  <w15:docId w15:val="{9FB34F44-80B5-47EE-8F98-92E8893E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6C5B"/>
    <w:pPr>
      <w:keepNext/>
      <w:tabs>
        <w:tab w:val="left" w:pos="0"/>
        <w:tab w:val="num" w:pos="720"/>
      </w:tabs>
      <w:suppressAutoHyphens/>
      <w:ind w:left="720" w:hanging="720"/>
      <w:outlineLvl w:val="0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86C5B"/>
    <w:pPr>
      <w:keepNext/>
      <w:numPr>
        <w:ilvl w:val="2"/>
        <w:numId w:val="2"/>
      </w:numPr>
      <w:tabs>
        <w:tab w:val="left" w:pos="0"/>
      </w:tabs>
      <w:suppressAutoHyphens/>
      <w:jc w:val="center"/>
      <w:outlineLvl w:val="2"/>
    </w:pPr>
    <w:rPr>
      <w:b/>
      <w:sz w:val="36"/>
      <w:szCs w:val="20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86C5B"/>
    <w:pPr>
      <w:keepNext/>
      <w:numPr>
        <w:ilvl w:val="3"/>
        <w:numId w:val="2"/>
      </w:numPr>
      <w:tabs>
        <w:tab w:val="left" w:pos="0"/>
      </w:tabs>
      <w:suppressAutoHyphens/>
      <w:outlineLvl w:val="3"/>
    </w:pPr>
    <w:rPr>
      <w:sz w:val="28"/>
      <w:szCs w:val="20"/>
      <w:u w:val="singl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86C5B"/>
    <w:pPr>
      <w:suppressAutoHyphens/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6C5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86C5B"/>
    <w:rPr>
      <w:rFonts w:ascii="Times New Roman" w:eastAsia="Times New Roman" w:hAnsi="Times New Roman" w:cs="Times New Roman"/>
      <w:b/>
      <w:sz w:val="36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86C5B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086C5B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86C5B"/>
    <w:pPr>
      <w:suppressAutoHyphens/>
      <w:jc w:val="center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86C5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WW-Nagwek11">
    <w:name w:val="WW-Nagłówek11"/>
    <w:basedOn w:val="Normalny"/>
    <w:next w:val="Tekstpodstawowy"/>
    <w:rsid w:val="00086C5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ekstpodstawowy2">
    <w:name w:val="WW-Tekst podstawowy 2"/>
    <w:basedOn w:val="Normalny"/>
    <w:rsid w:val="00086C5B"/>
    <w:pPr>
      <w:suppressAutoHyphens/>
    </w:pPr>
    <w:rPr>
      <w:szCs w:val="20"/>
    </w:rPr>
  </w:style>
  <w:style w:type="table" w:styleId="Tabela-Siatka">
    <w:name w:val="Table Grid"/>
    <w:basedOn w:val="Standardowy"/>
    <w:uiPriority w:val="59"/>
    <w:rsid w:val="00E50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65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5B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37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B701A-92B2-4CFC-B130-05A772BE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16</Pages>
  <Words>3354</Words>
  <Characters>20128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Kruza2</dc:creator>
  <cp:keywords/>
  <dc:description/>
  <cp:lastModifiedBy>Anna Kruza2</cp:lastModifiedBy>
  <cp:revision>71</cp:revision>
  <cp:lastPrinted>2022-03-28T09:11:00Z</cp:lastPrinted>
  <dcterms:created xsi:type="dcterms:W3CDTF">2015-12-08T12:34:00Z</dcterms:created>
  <dcterms:modified xsi:type="dcterms:W3CDTF">2024-04-05T09:06:00Z</dcterms:modified>
</cp:coreProperties>
</file>